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43" w:rsidRDefault="00CE16DA" w:rsidP="000B5E43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43" w:rsidRDefault="000B5E43" w:rsidP="000B5E43">
      <w:pPr>
        <w:pStyle w:val="a4"/>
        <w:rPr>
          <w:b/>
          <w:szCs w:val="28"/>
          <w:lang w:val="en-US"/>
        </w:rPr>
      </w:pPr>
    </w:p>
    <w:p w:rsidR="000B5E43" w:rsidRPr="00D6154E" w:rsidRDefault="000B5E43" w:rsidP="000B5E43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Default="000B5E43" w:rsidP="000B5E4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0B5E43" w:rsidRPr="00CB1757" w:rsidRDefault="000B5E43" w:rsidP="000B5E43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D02503">
        <w:rPr>
          <w:rFonts w:ascii="Times New Roman" w:hAnsi="Times New Roman"/>
          <w:color w:val="auto"/>
          <w:sz w:val="24"/>
          <w:szCs w:val="24"/>
          <w:u w:val="single"/>
        </w:rPr>
        <w:t>01 марта</w:t>
      </w:r>
      <w:r w:rsidR="00C431FB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201</w:t>
      </w:r>
      <w:r w:rsidR="00D02503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             </w:t>
      </w:r>
      <w:r w:rsidR="00C431FB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                            №   _</w:t>
      </w:r>
      <w:r w:rsidR="00D02503">
        <w:rPr>
          <w:rFonts w:ascii="Times New Roman" w:hAnsi="Times New Roman"/>
          <w:color w:val="auto"/>
          <w:sz w:val="24"/>
          <w:szCs w:val="24"/>
          <w:u w:val="single"/>
        </w:rPr>
        <w:t>22/1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__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1E3D" w:rsidRPr="00231E3D" w:rsidRDefault="00231E3D" w:rsidP="00231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E3D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постановление </w:t>
      </w:r>
    </w:p>
    <w:p w:rsidR="00231E3D" w:rsidRDefault="00231E3D" w:rsidP="00231E3D">
      <w:pPr>
        <w:pStyle w:val="a7"/>
        <w:spacing w:before="0" w:beforeAutospacing="0" w:after="0" w:afterAutospacing="0"/>
        <w:jc w:val="center"/>
        <w:rPr>
          <w:rStyle w:val="a8"/>
        </w:rPr>
      </w:pPr>
      <w:r w:rsidRPr="00231E3D">
        <w:rPr>
          <w:b/>
        </w:rPr>
        <w:t xml:space="preserve">от </w:t>
      </w:r>
      <w:r w:rsidR="001F2D28">
        <w:rPr>
          <w:b/>
        </w:rPr>
        <w:t>2</w:t>
      </w:r>
      <w:r w:rsidR="00E41CE6">
        <w:rPr>
          <w:b/>
        </w:rPr>
        <w:t>7</w:t>
      </w:r>
      <w:r w:rsidR="00CA4A94">
        <w:rPr>
          <w:b/>
        </w:rPr>
        <w:t>.12.</w:t>
      </w:r>
      <w:r w:rsidRPr="00231E3D">
        <w:rPr>
          <w:b/>
        </w:rPr>
        <w:t>201</w:t>
      </w:r>
      <w:r w:rsidR="00E41CE6">
        <w:rPr>
          <w:b/>
        </w:rPr>
        <w:t>8</w:t>
      </w:r>
      <w:r w:rsidRPr="00231E3D">
        <w:rPr>
          <w:b/>
        </w:rPr>
        <w:t xml:space="preserve"> года № </w:t>
      </w:r>
      <w:r w:rsidR="00E41CE6">
        <w:rPr>
          <w:b/>
        </w:rPr>
        <w:t>178</w:t>
      </w:r>
      <w:r w:rsidRPr="00231E3D">
        <w:rPr>
          <w:b/>
        </w:rPr>
        <w:t xml:space="preserve"> </w:t>
      </w:r>
      <w:r>
        <w:rPr>
          <w:b/>
        </w:rPr>
        <w:t>«</w:t>
      </w:r>
      <w:r w:rsidR="000B5E43" w:rsidRPr="00231E3D">
        <w:rPr>
          <w:rStyle w:val="a8"/>
        </w:rPr>
        <w:t>Об утверждении муниципальной программы</w:t>
      </w:r>
      <w:r w:rsidR="000B5E43" w:rsidRPr="00231E3D">
        <w:rPr>
          <w:rStyle w:val="a8"/>
        </w:rPr>
        <w:br/>
      </w:r>
      <w:r w:rsidR="00CA4A94" w:rsidRPr="00ED4E45">
        <w:rPr>
          <w:b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</w:t>
      </w:r>
      <w:r w:rsidR="00E41CE6">
        <w:rPr>
          <w:b/>
        </w:rPr>
        <w:t>9</w:t>
      </w:r>
      <w:r w:rsidR="00CA4A94" w:rsidRPr="00ED4E45">
        <w:rPr>
          <w:b/>
        </w:rPr>
        <w:t xml:space="preserve"> год»</w:t>
      </w:r>
    </w:p>
    <w:p w:rsidR="001F2D28" w:rsidRPr="00231E3D" w:rsidRDefault="001F2D28" w:rsidP="00231E3D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D9329B" w:rsidRDefault="00D9329B" w:rsidP="00D9329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329B">
        <w:rPr>
          <w:rFonts w:ascii="Times New Roman" w:hAnsi="Times New Roman"/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Федеральным  законом  от 08.11.2007 г.  № 257-ФЗ  «Об  автомобильных дорогах  и о дорожной  деятельности </w:t>
      </w:r>
      <w:r w:rsidRPr="00D9329B">
        <w:rPr>
          <w:rStyle w:val="grame"/>
          <w:rFonts w:ascii="Times New Roman" w:hAnsi="Times New Roman"/>
          <w:sz w:val="28"/>
          <w:szCs w:val="28"/>
        </w:rPr>
        <w:t>в</w:t>
      </w:r>
      <w:r w:rsidRPr="00D9329B">
        <w:rPr>
          <w:rFonts w:ascii="Times New Roman" w:hAnsi="Times New Roman"/>
          <w:sz w:val="28"/>
          <w:szCs w:val="28"/>
        </w:rPr>
        <w:t xml:space="preserve"> Российской  Федерации  и о внесении  изменений в отдельные  законодательные  акты Российской Федерации»  (в редакции  от 03.12.2012г.)</w:t>
      </w:r>
    </w:p>
    <w:p w:rsidR="000B5E43" w:rsidRPr="00E10CE8" w:rsidRDefault="000B5E43" w:rsidP="000F4DF9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0B5E43" w:rsidRDefault="0005045D" w:rsidP="000B5E4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табличной части </w:t>
      </w:r>
      <w:r w:rsidR="00231E3D" w:rsidRPr="00231E3D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="00231E3D" w:rsidRPr="00231E3D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A4A94" w:rsidRPr="00CA4A94">
        <w:rPr>
          <w:rFonts w:ascii="Times New Roman" w:hAnsi="Times New Roman"/>
          <w:sz w:val="28"/>
          <w:szCs w:val="28"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</w:t>
      </w:r>
      <w:r w:rsidR="00E41CE6">
        <w:rPr>
          <w:rFonts w:ascii="Times New Roman" w:hAnsi="Times New Roman"/>
          <w:sz w:val="28"/>
          <w:szCs w:val="28"/>
        </w:rPr>
        <w:t>9</w:t>
      </w:r>
      <w:r w:rsidR="00CA4A94" w:rsidRPr="00CA4A94">
        <w:rPr>
          <w:rFonts w:ascii="Times New Roman" w:hAnsi="Times New Roman"/>
          <w:sz w:val="28"/>
          <w:szCs w:val="28"/>
        </w:rPr>
        <w:t xml:space="preserve"> год»</w:t>
      </w:r>
      <w:r w:rsidR="00C6533B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="000B5E43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программы» </w:t>
      </w:r>
      <w:r w:rsidR="00231E3D" w:rsidRPr="00231E3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231E3D" w:rsidRPr="00231E3D">
        <w:rPr>
          <w:rFonts w:ascii="Times New Roman" w:hAnsi="Times New Roman"/>
          <w:sz w:val="28"/>
          <w:szCs w:val="28"/>
        </w:rPr>
        <w:t xml:space="preserve"> реда</w:t>
      </w:r>
      <w:r w:rsidR="00231E3D" w:rsidRPr="00231E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5045D" w:rsidRPr="00C95228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D" w:rsidRPr="009C02A1" w:rsidRDefault="0005045D" w:rsidP="000F2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05045D" w:rsidRPr="009C02A1" w:rsidRDefault="0005045D" w:rsidP="000F2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9" w:rsidRPr="009C02A1" w:rsidRDefault="00D02503" w:rsidP="000F4DF9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8776,09</w:t>
            </w:r>
            <w:r w:rsidR="000F4DF9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2503">
              <w:rPr>
                <w:rFonts w:ascii="Times New Roman" w:hAnsi="Times New Roman" w:cs="Times New Roman"/>
                <w:sz w:val="24"/>
                <w:szCs w:val="24"/>
              </w:rPr>
              <w:t>1436,315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-</w:t>
            </w:r>
            <w:r w:rsidR="00D02503">
              <w:rPr>
                <w:rFonts w:ascii="Times New Roman" w:hAnsi="Times New Roman" w:cs="Times New Roman"/>
                <w:sz w:val="24"/>
                <w:szCs w:val="24"/>
              </w:rPr>
              <w:t>7139,775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40C59" w:rsidRPr="009C02A1" w:rsidRDefault="00840C5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– 200,00 тыс. рублей</w:t>
            </w:r>
          </w:p>
          <w:p w:rsidR="000F4DF9" w:rsidRDefault="000F4DF9" w:rsidP="000F4DF9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0F4DF9" w:rsidRDefault="000F4DF9" w:rsidP="000F4D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D4E45">
              <w:rPr>
                <w:rFonts w:ascii="Times New Roman" w:hAnsi="Times New Roman" w:cs="Times New Roman"/>
                <w:sz w:val="24"/>
                <w:szCs w:val="24"/>
              </w:rPr>
              <w:t>«Поддержание существующей сети автомобильных дорог общего пользования местного значения, дворовых территорий многоквартирных домов и проездов к ним»</w:t>
            </w:r>
          </w:p>
          <w:p w:rsidR="000F4DF9" w:rsidRPr="009C02A1" w:rsidRDefault="00D02503" w:rsidP="000F4DF9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8726,09</w:t>
            </w:r>
            <w:r w:rsidR="000F4DF9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2503">
              <w:rPr>
                <w:rFonts w:ascii="Times New Roman" w:hAnsi="Times New Roman" w:cs="Times New Roman"/>
                <w:sz w:val="24"/>
                <w:szCs w:val="24"/>
              </w:rPr>
              <w:t>1386,315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031C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503">
              <w:rPr>
                <w:rFonts w:ascii="Times New Roman" w:hAnsi="Times New Roman" w:cs="Times New Roman"/>
                <w:sz w:val="24"/>
                <w:szCs w:val="24"/>
              </w:rPr>
              <w:t>7139,775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40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C59" w:rsidRPr="009C02A1" w:rsidRDefault="00840C5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– 200,00 тыс. рублей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D4E45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</w:p>
          <w:p w:rsidR="000F4DF9" w:rsidRPr="009C02A1" w:rsidRDefault="00031C6F" w:rsidP="000F4DF9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D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4DF9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05045D" w:rsidRPr="00C95228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C952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1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228">
              <w:rPr>
                <w:rFonts w:ascii="Times New Roman" w:hAnsi="Times New Roman" w:cs="Times New Roman"/>
                <w:sz w:val="24"/>
                <w:szCs w:val="24"/>
              </w:rPr>
              <w:t>0,0 тыс. рублей.</w:t>
            </w:r>
          </w:p>
        </w:tc>
      </w:tr>
    </w:tbl>
    <w:p w:rsidR="0005045D" w:rsidRPr="00E10CE8" w:rsidRDefault="0005045D" w:rsidP="0005045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B5E43" w:rsidRPr="00C6533B" w:rsidRDefault="00C6533B" w:rsidP="000B5E4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533B">
        <w:rPr>
          <w:rFonts w:ascii="Times New Roman" w:hAnsi="Times New Roman"/>
          <w:sz w:val="28"/>
          <w:szCs w:val="28"/>
        </w:rPr>
        <w:lastRenderedPageBreak/>
        <w:t xml:space="preserve">В п. 4 </w:t>
      </w:r>
      <w:r>
        <w:rPr>
          <w:rFonts w:ascii="Times New Roman" w:hAnsi="Times New Roman"/>
          <w:sz w:val="28"/>
          <w:szCs w:val="28"/>
        </w:rPr>
        <w:t xml:space="preserve">Программы - </w:t>
      </w:r>
      <w:r w:rsidRPr="00C6533B">
        <w:rPr>
          <w:rFonts w:ascii="Times New Roman" w:hAnsi="Times New Roman"/>
          <w:sz w:val="28"/>
          <w:szCs w:val="28"/>
        </w:rPr>
        <w:t xml:space="preserve">«Ресурсное обеспечение программы» второй абзац изложить в новой редакции: </w:t>
      </w:r>
    </w:p>
    <w:p w:rsidR="00C6533B" w:rsidRPr="00C6533B" w:rsidRDefault="0005045D" w:rsidP="00C6533B">
      <w:pPr>
        <w:pStyle w:val="ConsPlusNormal"/>
        <w:tabs>
          <w:tab w:val="left" w:pos="882"/>
        </w:tabs>
        <w:snapToGrid w:val="0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533B" w:rsidRPr="00C6533B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предусмотрено выделение средств в объеме </w:t>
      </w:r>
      <w:r w:rsidR="00D02503">
        <w:rPr>
          <w:rFonts w:ascii="Times New Roman" w:hAnsi="Times New Roman" w:cs="Times New Roman"/>
          <w:sz w:val="28"/>
          <w:szCs w:val="28"/>
        </w:rPr>
        <w:t>8776,09</w:t>
      </w:r>
      <w:r w:rsidR="00C6533B" w:rsidRPr="00C6533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33B" w:rsidRPr="00C6533B" w:rsidRDefault="00C6533B" w:rsidP="00C6533B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6533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D02503">
        <w:rPr>
          <w:rFonts w:ascii="Times New Roman" w:hAnsi="Times New Roman" w:cs="Times New Roman"/>
          <w:sz w:val="28"/>
          <w:szCs w:val="28"/>
        </w:rPr>
        <w:t>1436,315</w:t>
      </w:r>
      <w:r w:rsidRPr="00C653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0C59" w:rsidRDefault="00C6533B" w:rsidP="00C6533B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6533B">
        <w:rPr>
          <w:rFonts w:ascii="Times New Roman" w:hAnsi="Times New Roman" w:cs="Times New Roman"/>
          <w:sz w:val="28"/>
          <w:szCs w:val="28"/>
        </w:rPr>
        <w:t>областной бюджет -</w:t>
      </w:r>
      <w:r w:rsidR="00D02503">
        <w:rPr>
          <w:rFonts w:ascii="Times New Roman" w:hAnsi="Times New Roman" w:cs="Times New Roman"/>
          <w:sz w:val="28"/>
          <w:szCs w:val="28"/>
        </w:rPr>
        <w:t>7139,775</w:t>
      </w:r>
      <w:r w:rsidRPr="00C653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0C59">
        <w:rPr>
          <w:rFonts w:ascii="Times New Roman" w:hAnsi="Times New Roman" w:cs="Times New Roman"/>
          <w:sz w:val="28"/>
          <w:szCs w:val="28"/>
        </w:rPr>
        <w:t>;</w:t>
      </w:r>
    </w:p>
    <w:p w:rsidR="00C6533B" w:rsidRPr="00C6533B" w:rsidRDefault="00840C59" w:rsidP="00C6533B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– 200,00 тыс. рублей.</w:t>
      </w:r>
      <w:r w:rsidR="00C6533B">
        <w:rPr>
          <w:rFonts w:ascii="Times New Roman" w:hAnsi="Times New Roman" w:cs="Times New Roman"/>
          <w:sz w:val="28"/>
          <w:szCs w:val="28"/>
        </w:rPr>
        <w:t>»</w:t>
      </w:r>
    </w:p>
    <w:p w:rsidR="0005045D" w:rsidRDefault="0005045D" w:rsidP="0005045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05045D">
        <w:rPr>
          <w:rFonts w:ascii="Times New Roman" w:hAnsi="Times New Roman"/>
          <w:sz w:val="28"/>
          <w:szCs w:val="28"/>
        </w:rPr>
        <w:t xml:space="preserve">В табличной части </w:t>
      </w:r>
      <w:r w:rsidR="00C6533B" w:rsidRPr="0005045D">
        <w:rPr>
          <w:rFonts w:ascii="Times New Roman" w:hAnsi="Times New Roman"/>
          <w:sz w:val="28"/>
          <w:szCs w:val="28"/>
        </w:rPr>
        <w:t>Паспорт</w:t>
      </w:r>
      <w:r w:rsidRPr="0005045D">
        <w:rPr>
          <w:rFonts w:ascii="Times New Roman" w:hAnsi="Times New Roman"/>
          <w:sz w:val="28"/>
          <w:szCs w:val="28"/>
        </w:rPr>
        <w:t>а</w:t>
      </w:r>
      <w:r w:rsidR="00C6533B" w:rsidRPr="0005045D">
        <w:rPr>
          <w:rFonts w:ascii="Times New Roman" w:hAnsi="Times New Roman"/>
          <w:sz w:val="28"/>
          <w:szCs w:val="28"/>
        </w:rPr>
        <w:t xml:space="preserve"> </w:t>
      </w:r>
      <w:r w:rsidR="00D6046F"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подпрограммы </w:t>
      </w:r>
      <w:r w:rsidR="00D6046F" w:rsidRPr="0005045D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A4A94" w:rsidRPr="00CA4A94">
        <w:rPr>
          <w:rFonts w:ascii="Times New Roman" w:hAnsi="Times New Roman"/>
          <w:sz w:val="28"/>
          <w:szCs w:val="28"/>
        </w:rPr>
        <w:t>«</w:t>
      </w:r>
      <w:r w:rsidR="00CA4A94" w:rsidRPr="00CA4A94">
        <w:rPr>
          <w:rFonts w:ascii="Times New Roman" w:hAnsi="Times New Roman"/>
          <w:bCs/>
          <w:sz w:val="28"/>
          <w:szCs w:val="28"/>
        </w:rPr>
        <w:t>Поддержание существующей сети автомобильных дорог общего пользования местного значения, дворовых территорий многоквартирных домов и проездов к ним</w:t>
      </w:r>
      <w:r w:rsidR="00CA4A94" w:rsidRPr="00CA4A94">
        <w:rPr>
          <w:rFonts w:ascii="Times New Roman" w:hAnsi="Times New Roman"/>
          <w:sz w:val="28"/>
          <w:szCs w:val="28"/>
        </w:rPr>
        <w:t>»</w:t>
      </w:r>
      <w:r w:rsidR="00CA4A94" w:rsidRPr="00CA4A94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A4A94" w:rsidRPr="00CA4A94">
        <w:rPr>
          <w:rStyle w:val="a8"/>
          <w:rFonts w:ascii="Times New Roman" w:hAnsi="Times New Roman"/>
          <w:b w:val="0"/>
          <w:sz w:val="28"/>
          <w:szCs w:val="28"/>
        </w:rPr>
        <w:t>в рамках муниципальной программы МО Староладожское сельское поселение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201</w:t>
      </w:r>
      <w:r w:rsidR="00E41CE6">
        <w:rPr>
          <w:rStyle w:val="a8"/>
          <w:rFonts w:ascii="Times New Roman" w:hAnsi="Times New Roman"/>
          <w:b w:val="0"/>
          <w:sz w:val="28"/>
          <w:szCs w:val="28"/>
        </w:rPr>
        <w:t>9</w:t>
      </w:r>
      <w:r w:rsidR="00CA4A94" w:rsidRPr="00CA4A94">
        <w:rPr>
          <w:rStyle w:val="a8"/>
          <w:rFonts w:ascii="Times New Roman" w:hAnsi="Times New Roman"/>
          <w:b w:val="0"/>
          <w:sz w:val="28"/>
          <w:szCs w:val="28"/>
        </w:rPr>
        <w:t xml:space="preserve"> год»</w:t>
      </w:r>
      <w:r w:rsidR="00D6046F"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C6533B" w:rsidRPr="0005045D">
        <w:rPr>
          <w:rFonts w:ascii="Times New Roman" w:hAnsi="Times New Roman"/>
          <w:sz w:val="28"/>
          <w:szCs w:val="28"/>
        </w:rPr>
        <w:t xml:space="preserve">(далее – </w:t>
      </w:r>
      <w:r w:rsidR="00D6046F" w:rsidRPr="0005045D">
        <w:rPr>
          <w:rFonts w:ascii="Times New Roman" w:hAnsi="Times New Roman"/>
          <w:sz w:val="28"/>
          <w:szCs w:val="28"/>
        </w:rPr>
        <w:t>подп</w:t>
      </w:r>
      <w:r w:rsidR="00C6533B" w:rsidRPr="0005045D">
        <w:rPr>
          <w:rFonts w:ascii="Times New Roman" w:hAnsi="Times New Roman"/>
          <w:sz w:val="28"/>
          <w:szCs w:val="28"/>
        </w:rPr>
        <w:t>рограмма)</w:t>
      </w:r>
      <w:r w:rsidR="00C6533B" w:rsidRPr="0005045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05045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под</w:t>
      </w:r>
      <w:r w:rsidRPr="0005045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программы» </w:t>
      </w:r>
      <w:r w:rsidRPr="0005045D">
        <w:rPr>
          <w:rFonts w:ascii="Times New Roman" w:hAnsi="Times New Roman"/>
          <w:sz w:val="28"/>
          <w:szCs w:val="28"/>
        </w:rPr>
        <w:t>изложить в следующей реда</w:t>
      </w:r>
      <w:r w:rsidRPr="0005045D">
        <w:rPr>
          <w:rFonts w:ascii="Times New Roman" w:hAnsi="Times New Roman"/>
          <w:sz w:val="28"/>
          <w:szCs w:val="28"/>
        </w:rPr>
        <w:t>к</w:t>
      </w:r>
      <w:r w:rsidRPr="0005045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:</w:t>
      </w:r>
    </w:p>
    <w:p w:rsidR="00C6533B" w:rsidRDefault="00C6533B" w:rsidP="00D604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5045D" w:rsidRPr="00D6046F">
        <w:trPr>
          <w:trHeight w:val="7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D" w:rsidRPr="009C02A1" w:rsidRDefault="0005045D" w:rsidP="000F2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3" w:rsidRPr="009C02A1" w:rsidRDefault="00D02503" w:rsidP="00D02503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8726,09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D02503" w:rsidRDefault="00D02503" w:rsidP="00D02503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1386,315 тыс. рублей;</w:t>
            </w:r>
          </w:p>
          <w:p w:rsidR="00D02503" w:rsidRDefault="00D02503" w:rsidP="00D02503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7139,775 тыс. рублей;</w:t>
            </w:r>
          </w:p>
          <w:p w:rsidR="0005045D" w:rsidRPr="00D6046F" w:rsidRDefault="00D02503" w:rsidP="00D02503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– 200,00 тыс. рублей</w:t>
            </w:r>
          </w:p>
        </w:tc>
      </w:tr>
    </w:tbl>
    <w:p w:rsidR="0005045D" w:rsidRPr="00D6046F" w:rsidRDefault="0005045D" w:rsidP="00D6046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6046F" w:rsidRPr="00C6533B" w:rsidRDefault="00D6046F" w:rsidP="00D604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6046F"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6533B">
        <w:rPr>
          <w:rFonts w:ascii="Times New Roman" w:hAnsi="Times New Roman"/>
          <w:sz w:val="28"/>
          <w:szCs w:val="28"/>
        </w:rPr>
        <w:t xml:space="preserve">В п. 4 </w:t>
      </w:r>
      <w:r>
        <w:rPr>
          <w:rFonts w:ascii="Times New Roman" w:hAnsi="Times New Roman"/>
          <w:sz w:val="28"/>
          <w:szCs w:val="28"/>
        </w:rPr>
        <w:t xml:space="preserve">подпрограммы - </w:t>
      </w:r>
      <w:r w:rsidRPr="00C6533B">
        <w:rPr>
          <w:rFonts w:ascii="Times New Roman" w:hAnsi="Times New Roman"/>
          <w:sz w:val="28"/>
          <w:szCs w:val="28"/>
        </w:rPr>
        <w:t xml:space="preserve">«Ресурсное обеспечение </w:t>
      </w:r>
      <w:r>
        <w:rPr>
          <w:rFonts w:ascii="Times New Roman" w:hAnsi="Times New Roman"/>
          <w:sz w:val="28"/>
          <w:szCs w:val="28"/>
        </w:rPr>
        <w:t>под</w:t>
      </w:r>
      <w:r w:rsidRPr="00C6533B">
        <w:rPr>
          <w:rFonts w:ascii="Times New Roman" w:hAnsi="Times New Roman"/>
          <w:sz w:val="28"/>
          <w:szCs w:val="28"/>
        </w:rPr>
        <w:t xml:space="preserve">программы» второй абзац изложить в новой редакции: </w:t>
      </w:r>
    </w:p>
    <w:p w:rsidR="00D6046F" w:rsidRPr="00C6533B" w:rsidRDefault="0005045D" w:rsidP="00D6046F">
      <w:pPr>
        <w:pStyle w:val="ConsPlusNormal"/>
        <w:tabs>
          <w:tab w:val="left" w:pos="882"/>
        </w:tabs>
        <w:snapToGrid w:val="0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46F" w:rsidRPr="00C6533B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предусмотрено выделение средств в объеме </w:t>
      </w:r>
      <w:r w:rsidR="00D02503">
        <w:rPr>
          <w:rFonts w:ascii="Times New Roman" w:hAnsi="Times New Roman" w:cs="Times New Roman"/>
          <w:sz w:val="28"/>
          <w:szCs w:val="28"/>
        </w:rPr>
        <w:t>8726,09</w:t>
      </w:r>
      <w:r w:rsidR="00D6046F" w:rsidRPr="00C6533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D6046F" w:rsidRPr="00C6533B" w:rsidRDefault="00D6046F" w:rsidP="00D6046F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6533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D02503">
        <w:rPr>
          <w:rFonts w:ascii="Times New Roman" w:hAnsi="Times New Roman" w:cs="Times New Roman"/>
          <w:sz w:val="28"/>
          <w:szCs w:val="28"/>
        </w:rPr>
        <w:t>1386,315</w:t>
      </w:r>
      <w:r w:rsidRPr="00C653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0C59" w:rsidRDefault="00D6046F" w:rsidP="00D6046F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6533B">
        <w:rPr>
          <w:rFonts w:ascii="Times New Roman" w:hAnsi="Times New Roman" w:cs="Times New Roman"/>
          <w:sz w:val="28"/>
          <w:szCs w:val="28"/>
        </w:rPr>
        <w:t>областной бюджет -</w:t>
      </w:r>
      <w:r w:rsidR="00D02503">
        <w:rPr>
          <w:rFonts w:ascii="Times New Roman" w:hAnsi="Times New Roman" w:cs="Times New Roman"/>
          <w:sz w:val="28"/>
          <w:szCs w:val="28"/>
        </w:rPr>
        <w:t>7139,775</w:t>
      </w:r>
      <w:r w:rsidRPr="00C653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0C59">
        <w:rPr>
          <w:rFonts w:ascii="Times New Roman" w:hAnsi="Times New Roman" w:cs="Times New Roman"/>
          <w:sz w:val="28"/>
          <w:szCs w:val="28"/>
        </w:rPr>
        <w:t>;</w:t>
      </w:r>
    </w:p>
    <w:p w:rsidR="00D6046F" w:rsidRPr="00C6533B" w:rsidRDefault="00840C59" w:rsidP="00D6046F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– 200,00 тыс. рублей</w:t>
      </w:r>
      <w:r w:rsidR="00D6046F">
        <w:rPr>
          <w:rFonts w:ascii="Times New Roman" w:hAnsi="Times New Roman" w:cs="Times New Roman"/>
          <w:sz w:val="28"/>
          <w:szCs w:val="28"/>
        </w:rPr>
        <w:t>»</w:t>
      </w:r>
    </w:p>
    <w:p w:rsidR="00D6046F" w:rsidRPr="00D6046F" w:rsidRDefault="00D6046F" w:rsidP="00D6046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D6046F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</w:t>
      </w:r>
      <w:r w:rsidRPr="00D6046F">
        <w:rPr>
          <w:sz w:val="28"/>
          <w:szCs w:val="28"/>
        </w:rPr>
        <w:t xml:space="preserve"> </w:t>
      </w:r>
      <w:r w:rsidR="00031C6F">
        <w:rPr>
          <w:sz w:val="28"/>
          <w:szCs w:val="28"/>
        </w:rPr>
        <w:t xml:space="preserve">подпрограммы </w:t>
      </w:r>
      <w:r w:rsidR="00CA4A94" w:rsidRPr="00CA4A94">
        <w:rPr>
          <w:sz w:val="28"/>
          <w:szCs w:val="28"/>
        </w:rPr>
        <w:t>«</w:t>
      </w:r>
      <w:r w:rsidR="00CA4A94" w:rsidRPr="00CA4A94">
        <w:rPr>
          <w:bCs/>
          <w:sz w:val="28"/>
          <w:szCs w:val="28"/>
        </w:rPr>
        <w:t>Поддержание существующей сети автомобильных дорог общего пользования местного значения, дворовых территорий многоквартирных домов и проездов к ним</w:t>
      </w:r>
      <w:r w:rsidR="00CA4A94" w:rsidRPr="00CA4A94">
        <w:rPr>
          <w:sz w:val="28"/>
          <w:szCs w:val="28"/>
        </w:rPr>
        <w:t>»</w:t>
      </w:r>
      <w:r w:rsidR="00CA4A94" w:rsidRPr="00CA4A94">
        <w:rPr>
          <w:rStyle w:val="a8"/>
          <w:sz w:val="28"/>
          <w:szCs w:val="28"/>
        </w:rPr>
        <w:t xml:space="preserve"> </w:t>
      </w:r>
      <w:r w:rsidR="00CA4A94" w:rsidRPr="00CA4A94">
        <w:rPr>
          <w:rStyle w:val="a8"/>
          <w:b w:val="0"/>
          <w:sz w:val="28"/>
          <w:szCs w:val="28"/>
        </w:rPr>
        <w:t>в рамках муниципальной программы МО Староладожское сельское поселение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201</w:t>
      </w:r>
      <w:r w:rsidR="00E41CE6">
        <w:rPr>
          <w:rStyle w:val="a8"/>
          <w:b w:val="0"/>
          <w:sz w:val="28"/>
          <w:szCs w:val="28"/>
        </w:rPr>
        <w:t>9</w:t>
      </w:r>
      <w:r w:rsidR="00CA4A94" w:rsidRPr="00CA4A94">
        <w:rPr>
          <w:rStyle w:val="a8"/>
          <w:b w:val="0"/>
          <w:sz w:val="28"/>
          <w:szCs w:val="28"/>
        </w:rPr>
        <w:t xml:space="preserve"> год»</w:t>
      </w:r>
      <w:r w:rsidRPr="00D6046F">
        <w:rPr>
          <w:rFonts w:eastAsia="Arial"/>
          <w:sz w:val="28"/>
          <w:szCs w:val="28"/>
          <w:lang w:eastAsia="ar-SA"/>
        </w:rPr>
        <w:t xml:space="preserve"> </w:t>
      </w:r>
      <w:r w:rsidRPr="00D6046F">
        <w:rPr>
          <w:sz w:val="28"/>
          <w:szCs w:val="28"/>
        </w:rPr>
        <w:t>изложить в новой реда</w:t>
      </w:r>
      <w:r w:rsidRPr="00D6046F">
        <w:rPr>
          <w:sz w:val="28"/>
          <w:szCs w:val="28"/>
        </w:rPr>
        <w:t>к</w:t>
      </w:r>
      <w:r w:rsidRPr="00D6046F">
        <w:rPr>
          <w:sz w:val="28"/>
          <w:szCs w:val="28"/>
        </w:rPr>
        <w:t xml:space="preserve">ции (приложение </w:t>
      </w:r>
      <w:r w:rsidR="0005045D">
        <w:rPr>
          <w:sz w:val="28"/>
          <w:szCs w:val="28"/>
        </w:rPr>
        <w:t>1</w:t>
      </w:r>
      <w:r w:rsidRPr="00D6046F">
        <w:rPr>
          <w:sz w:val="28"/>
          <w:szCs w:val="28"/>
        </w:rPr>
        <w:t>).</w:t>
      </w:r>
    </w:p>
    <w:p w:rsidR="000B5E43" w:rsidRPr="00E10CE8" w:rsidRDefault="00D6046F" w:rsidP="00D6046F">
      <w:pPr>
        <w:pStyle w:val="a9"/>
        <w:widowControl w:val="0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0B5E43"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0B5E43" w:rsidRPr="00E10CE8" w:rsidRDefault="00D6046F" w:rsidP="00D604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</w:t>
      </w:r>
      <w:r w:rsidR="000B5E43"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B5E43">
        <w:rPr>
          <w:rFonts w:ascii="Times New Roman" w:hAnsi="Times New Roman"/>
          <w:sz w:val="28"/>
          <w:szCs w:val="28"/>
        </w:rPr>
        <w:t>оставляю за собой.</w:t>
      </w:r>
    </w:p>
    <w:p w:rsidR="00D6046F" w:rsidRDefault="00D6046F" w:rsidP="00D6046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0B5E43" w:rsidRPr="00B536BA" w:rsidRDefault="000B5E43" w:rsidP="000B5E43">
      <w:pPr>
        <w:jc w:val="both"/>
        <w:rPr>
          <w:rFonts w:ascii="Times New Roman" w:hAnsi="Times New Roman"/>
          <w:sz w:val="28"/>
          <w:szCs w:val="28"/>
        </w:rPr>
      </w:pPr>
    </w:p>
    <w:p w:rsidR="000B5E43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0B5E43" w:rsidRPr="00B536BA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Pr="00AE5AC5" w:rsidRDefault="000B5E43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0B5E43" w:rsidRDefault="000B5E43" w:rsidP="000B5E43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(81363)49-289</w:t>
      </w:r>
    </w:p>
    <w:p w:rsidR="009A5B35" w:rsidRDefault="009A5B35" w:rsidP="00CA4A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5644" w:rsidSect="002D5FA4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D6046F" w:rsidRPr="00086029" w:rsidRDefault="00D6046F" w:rsidP="00D6046F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24B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02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431FB" w:rsidRPr="00086029" w:rsidRDefault="00C431FB" w:rsidP="00C431FB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5096B">
        <w:rPr>
          <w:rFonts w:ascii="Times New Roman" w:hAnsi="Times New Roman"/>
          <w:sz w:val="24"/>
          <w:szCs w:val="24"/>
        </w:rPr>
        <w:t>0</w:t>
      </w:r>
      <w:r w:rsidR="00D025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DB74FF">
        <w:rPr>
          <w:rFonts w:ascii="Times New Roman" w:hAnsi="Times New Roman"/>
          <w:sz w:val="24"/>
          <w:szCs w:val="24"/>
        </w:rPr>
        <w:t>0</w:t>
      </w:r>
      <w:r w:rsidR="00D025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D0250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 w:rsidRPr="00086029">
        <w:rPr>
          <w:rFonts w:ascii="Times New Roman" w:hAnsi="Times New Roman"/>
          <w:szCs w:val="24"/>
        </w:rPr>
        <w:t xml:space="preserve">  </w:t>
      </w:r>
      <w:r w:rsidR="00D02503">
        <w:rPr>
          <w:rFonts w:ascii="Times New Roman" w:hAnsi="Times New Roman"/>
          <w:sz w:val="24"/>
          <w:szCs w:val="24"/>
        </w:rPr>
        <w:t>22/1</w:t>
      </w:r>
    </w:p>
    <w:p w:rsidR="00265644" w:rsidRDefault="00265644" w:rsidP="002656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0F4DF9" w:rsidRPr="001F0DFC" w:rsidRDefault="000F4DF9" w:rsidP="000F4D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ПОДП</w:t>
      </w:r>
      <w:r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0F4DF9" w:rsidRDefault="000F4DF9" w:rsidP="000F4DF9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</w:t>
      </w:r>
      <w:r w:rsidRPr="009C02A1">
        <w:rPr>
          <w:rStyle w:val="a8"/>
        </w:rPr>
        <w:t xml:space="preserve"> </w:t>
      </w:r>
      <w:r w:rsidRPr="009A5B35">
        <w:rPr>
          <w:b/>
        </w:rPr>
        <w:t>«</w:t>
      </w:r>
      <w:r w:rsidRPr="009A5B35">
        <w:rPr>
          <w:b/>
          <w:bCs/>
        </w:rPr>
        <w:t>Поддержание существующей сети автомобильных дорог общего пользования местного значения</w:t>
      </w:r>
      <w:r>
        <w:rPr>
          <w:b/>
          <w:bCs/>
        </w:rPr>
        <w:t>,</w:t>
      </w:r>
      <w:r w:rsidRPr="009A5B35">
        <w:rPr>
          <w:b/>
          <w:bCs/>
        </w:rPr>
        <w:t xml:space="preserve"> дворовых территорий многоквартирных домов</w:t>
      </w:r>
      <w:r>
        <w:rPr>
          <w:b/>
          <w:bCs/>
        </w:rPr>
        <w:t xml:space="preserve"> и проездов к ним</w:t>
      </w:r>
      <w:r w:rsidRPr="009A5B35">
        <w:rPr>
          <w:b/>
        </w:rPr>
        <w:t>»</w:t>
      </w:r>
      <w:r>
        <w:rPr>
          <w:rStyle w:val="a8"/>
        </w:rPr>
        <w:t xml:space="preserve"> в рамках муниципальной программы МО Староладожское сельское поселение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201</w:t>
      </w:r>
      <w:r w:rsidR="00E41CE6">
        <w:rPr>
          <w:rStyle w:val="a8"/>
        </w:rPr>
        <w:t>9</w:t>
      </w:r>
      <w:r>
        <w:rPr>
          <w:rStyle w:val="a8"/>
        </w:rPr>
        <w:t xml:space="preserve"> год»</w:t>
      </w:r>
    </w:p>
    <w:p w:rsidR="000F4DF9" w:rsidRPr="001F0DFC" w:rsidRDefault="000F4DF9" w:rsidP="000F4DF9">
      <w:pPr>
        <w:pStyle w:val="a7"/>
        <w:spacing w:before="0" w:beforeAutospacing="0" w:after="0" w:afterAutospacing="0"/>
        <w:jc w:val="center"/>
        <w:rPr>
          <w:rStyle w:val="a8"/>
        </w:rPr>
      </w:pPr>
    </w:p>
    <w:tbl>
      <w:tblPr>
        <w:tblW w:w="14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1260"/>
        <w:gridCol w:w="1260"/>
        <w:gridCol w:w="1080"/>
        <w:gridCol w:w="1260"/>
        <w:gridCol w:w="1980"/>
        <w:gridCol w:w="1800"/>
      </w:tblGrid>
      <w:tr w:rsidR="000F4DF9" w:rsidRPr="001F0DFC">
        <w:trPr>
          <w:cantSplit/>
          <w:trHeight w:val="780"/>
          <w:tblHeader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0F4DF9" w:rsidRPr="001F0DFC" w:rsidRDefault="000F4DF9" w:rsidP="005B05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0F4DF9" w:rsidRPr="001F0DFC">
        <w:trPr>
          <w:cantSplit/>
          <w:trHeight w:val="255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0F4DF9" w:rsidRPr="001F0DFC">
        <w:trPr>
          <w:cantSplit/>
          <w:trHeight w:val="600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ar-SA"/>
              </w:rPr>
              <w:t>Районный бюджет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0F4DF9" w:rsidRPr="001F0DFC">
        <w:trPr>
          <w:trHeight w:val="255"/>
          <w:tblHeader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E41CE6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30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  <w:r w:rsidRPr="00B6616C">
              <w:rPr>
                <w:rStyle w:val="FontStyle11"/>
                <w:i/>
                <w:sz w:val="20"/>
              </w:rPr>
              <w:t>201</w:t>
            </w:r>
            <w:r>
              <w:rPr>
                <w:rStyle w:val="FontStyle11"/>
                <w:i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910FF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8726,09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910FF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7139,775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910FF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1386,315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910FF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41CE6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B30DD">
              <w:rPr>
                <w:rFonts w:ascii="Times New Roman" w:hAnsi="Times New Roman"/>
                <w:b/>
                <w:bCs/>
                <w:sz w:val="20"/>
              </w:rPr>
              <w:t xml:space="preserve">1. 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 w:rsidRPr="000B30DD">
              <w:rPr>
                <w:rStyle w:val="FontStyle11"/>
                <w:sz w:val="20"/>
              </w:rPr>
              <w:t>201</w:t>
            </w:r>
            <w:r>
              <w:rPr>
                <w:rStyle w:val="FontStyle11"/>
                <w:sz w:val="20"/>
              </w:rPr>
              <w:t>9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840C59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174,17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0,0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840C59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174,17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41CE6" w:rsidRPr="001F0DFC">
        <w:trPr>
          <w:trHeight w:val="2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E6" w:rsidRPr="00956771" w:rsidRDefault="00E41CE6" w:rsidP="00AE0A5F">
            <w:pPr>
              <w:rPr>
                <w:rFonts w:ascii="Times New Roman" w:hAnsi="Times New Roman"/>
                <w:sz w:val="20"/>
                <w:szCs w:val="20"/>
              </w:rPr>
            </w:pPr>
            <w:r w:rsidRPr="000B30DD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Ремонт участка автомобильной дороги общего пользования местного значения в </w:t>
            </w:r>
            <w:r>
              <w:rPr>
                <w:rFonts w:ascii="Times New Roman" w:hAnsi="Times New Roman"/>
                <w:sz w:val="20"/>
                <w:szCs w:val="20"/>
              </w:rPr>
              <w:t>д. Извоз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 Волховского района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(покрытие: песчано-гравийная)</w:t>
            </w:r>
          </w:p>
          <w:p w:rsidR="00E41CE6" w:rsidRPr="000B30DD" w:rsidRDefault="00E41CE6" w:rsidP="00AE0A5F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1CE6" w:rsidRPr="000B30DD" w:rsidRDefault="00840C59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174,17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0,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41CE6" w:rsidRPr="000B30DD" w:rsidRDefault="00840C59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174,17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840C59" w:rsidRPr="001F0DFC">
        <w:trPr>
          <w:trHeight w:val="94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0C59" w:rsidRPr="00840C59" w:rsidRDefault="00840C59" w:rsidP="00840C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0B30DD">
              <w:rPr>
                <w:rFonts w:ascii="Times New Roman" w:hAnsi="Times New Roman"/>
                <w:b/>
                <w:bCs/>
                <w:sz w:val="20"/>
              </w:rPr>
              <w:t xml:space="preserve">. </w:t>
            </w:r>
            <w:r w:rsidRPr="00840C59">
              <w:rPr>
                <w:rFonts w:ascii="Times New Roman" w:hAnsi="Times New Roman"/>
                <w:b/>
                <w:bCs/>
                <w:sz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C59" w:rsidRPr="000B30DD" w:rsidRDefault="00840C59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 w:rsidRPr="000B30DD">
              <w:rPr>
                <w:rStyle w:val="FontStyle11"/>
                <w:sz w:val="20"/>
              </w:rPr>
              <w:t>201</w:t>
            </w:r>
            <w:r>
              <w:rPr>
                <w:rStyle w:val="FontStyle11"/>
                <w:sz w:val="20"/>
              </w:rPr>
              <w:t>9</w:t>
            </w:r>
          </w:p>
          <w:p w:rsidR="00840C59" w:rsidRPr="000B30DD" w:rsidRDefault="00840C59" w:rsidP="00840C59">
            <w:pPr>
              <w:widowControl w:val="0"/>
              <w:suppressAutoHyphens/>
              <w:snapToGrid w:val="0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840C59" w:rsidRPr="000B30DD" w:rsidRDefault="00D85F0F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436,895</w:t>
            </w:r>
          </w:p>
          <w:p w:rsidR="00840C59" w:rsidRPr="000B30DD" w:rsidRDefault="00840C59" w:rsidP="00840C5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840C59" w:rsidRPr="000B30DD" w:rsidRDefault="00D85F0F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399,750</w:t>
            </w:r>
          </w:p>
          <w:p w:rsidR="00840C59" w:rsidRPr="000B30DD" w:rsidRDefault="00840C59" w:rsidP="00840C5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840C59" w:rsidRPr="000B30DD" w:rsidRDefault="00D85F0F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37,145</w:t>
            </w:r>
          </w:p>
          <w:p w:rsidR="00840C59" w:rsidRPr="000B30DD" w:rsidRDefault="00840C59" w:rsidP="00840C5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0C59" w:rsidRPr="000B30DD" w:rsidRDefault="00840C59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0C59" w:rsidRPr="000B30DD" w:rsidRDefault="00840C59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0C59" w:rsidRPr="000B30DD" w:rsidRDefault="00840C59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840C59" w:rsidRPr="001F0DFC">
        <w:trPr>
          <w:trHeight w:val="2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59" w:rsidRPr="006062BF" w:rsidRDefault="006062BF" w:rsidP="005B0593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  <w:r w:rsidR="00840C59" w:rsidRPr="000B30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</w:t>
            </w:r>
            <w:r w:rsidR="00840C59"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6062BF">
              <w:rPr>
                <w:rFonts w:ascii="Times New Roman" w:hAnsi="Times New Roman"/>
                <w:sz w:val="20"/>
                <w:szCs w:val="20"/>
              </w:rPr>
              <w:t>Ремонт участка автомобильной дороги общего пользования местного значения в дер. Лопино (от дороги местного значения дер. Чернавино до дома № 54 в дер. Лопино)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40C59" w:rsidRPr="000B30DD" w:rsidRDefault="00840C5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 w:rsidR="006062BF"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40C59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122,136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40C59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111,752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40C59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10,384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0C59" w:rsidRPr="000B30DD" w:rsidRDefault="00840C5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59" w:rsidRPr="000B30DD" w:rsidRDefault="00840C5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59" w:rsidRPr="000B30DD" w:rsidRDefault="00840C5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6062BF" w:rsidRPr="001F0DFC">
        <w:trPr>
          <w:trHeight w:val="14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6062BF" w:rsidRDefault="006062BF" w:rsidP="005B05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2.2. </w:t>
            </w:r>
            <w:r w:rsidRPr="006062BF">
              <w:rPr>
                <w:rFonts w:ascii="Times New Roman" w:hAnsi="Times New Roman"/>
                <w:sz w:val="20"/>
              </w:rPr>
              <w:t>Ремонт участка автомобильной дороги общего пользования местного значения в дер. Ахматова Гора (от дома № 26 до дома № 34)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62BF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104,645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62BF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95,748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062BF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8,897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6062BF" w:rsidRPr="001F0DFC">
        <w:trPr>
          <w:trHeight w:val="14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6062BF" w:rsidRDefault="006062BF" w:rsidP="005B0593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0B30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6062BF">
              <w:rPr>
                <w:rFonts w:ascii="Times New Roman" w:hAnsi="Times New Roman"/>
                <w:sz w:val="20"/>
              </w:rPr>
              <w:t>Ремонт участка автомобильной дороги общего пользования местного значения в дер. Ахматова Гора (от дома № 29 до дома № 41)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210,114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192,25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17,864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6062B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062BF" w:rsidRPr="00840C59" w:rsidRDefault="006062BF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3. </w:t>
            </w:r>
            <w:r w:rsidRPr="00840C59">
              <w:rPr>
                <w:rFonts w:ascii="Times New Roman" w:hAnsi="Times New Roman"/>
                <w:b/>
                <w:bCs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 w:rsidRPr="000B30DD">
              <w:rPr>
                <w:rStyle w:val="FontStyle11"/>
                <w:sz w:val="20"/>
              </w:rPr>
              <w:t>201</w:t>
            </w:r>
            <w:r>
              <w:rPr>
                <w:rStyle w:val="FontStyle11"/>
                <w:sz w:val="20"/>
              </w:rPr>
              <w:t>9</w:t>
            </w:r>
          </w:p>
          <w:p w:rsidR="006062BF" w:rsidRPr="000B30DD" w:rsidRDefault="006062BF" w:rsidP="00AE0A5F">
            <w:pPr>
              <w:widowControl w:val="0"/>
              <w:suppressAutoHyphens/>
              <w:snapToGrid w:val="0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6062B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7365,025</w:t>
            </w:r>
          </w:p>
          <w:p w:rsidR="006062BF" w:rsidRPr="000B30DD" w:rsidRDefault="006062BF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6062B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6740,025</w:t>
            </w:r>
          </w:p>
          <w:p w:rsidR="006062BF" w:rsidRPr="000B30DD" w:rsidRDefault="006062BF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625,00</w:t>
            </w:r>
          </w:p>
          <w:p w:rsidR="006062BF" w:rsidRPr="000B30DD" w:rsidRDefault="006062BF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F0F" w:rsidRPr="00D85F0F" w:rsidRDefault="00D85F0F" w:rsidP="00D85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 xml:space="preserve">3.1. </w:t>
            </w:r>
            <w:r w:rsidRPr="00D85F0F">
              <w:rPr>
                <w:rFonts w:ascii="Times New Roman" w:hAnsi="Times New Roman"/>
                <w:sz w:val="20"/>
                <w:lang w:eastAsia="ar-SA"/>
              </w:rPr>
              <w:t>Ремонт автомобильной дороги общего пользования местного значения в с.Старая Ладога на ул. Никольская (от региональной автодороги Зуево-Новая Ладога до ПРО "Никольский мужской монастырь" и вокруг монастыря)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3972,006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3634,939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337,067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F0F" w:rsidRPr="00D85F0F" w:rsidRDefault="00D85F0F" w:rsidP="00D85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 xml:space="preserve">3.2. </w:t>
            </w:r>
            <w:r w:rsidRPr="00D85F0F">
              <w:rPr>
                <w:rFonts w:ascii="Times New Roman" w:hAnsi="Times New Roman"/>
                <w:sz w:val="20"/>
                <w:lang w:eastAsia="ar-SA"/>
              </w:rPr>
              <w:t>Ремонт участка автомобильной дороги общего пользования местного значения в дер.Чернавино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2735,267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2503,151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232,116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F0F" w:rsidRPr="00D85F0F" w:rsidRDefault="00D85F0F" w:rsidP="00D85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 xml:space="preserve">3.3. </w:t>
            </w:r>
            <w:r w:rsidRPr="00D85F0F">
              <w:rPr>
                <w:rFonts w:ascii="Times New Roman" w:hAnsi="Times New Roman"/>
                <w:sz w:val="20"/>
                <w:lang w:eastAsia="ar-SA"/>
              </w:rPr>
              <w:t>Ремонт участка автомобильной дороги общего пользования местного значения Подъезд к дер. Извоз (от региональной дороги Зуево-Новая Ладога до дома 21)  Волховского 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657,752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601,935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55,817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Прирост протяженности автомобильных дорог муниципального значения, соответствующих требованиям к транспортно-</w:t>
            </w: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lastRenderedPageBreak/>
              <w:t>Администрация МО Староладожское сельское поселение</w:t>
            </w: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Pr="000B30DD">
              <w:rPr>
                <w:rFonts w:ascii="Times New Roman" w:hAnsi="Times New Roman"/>
                <w:b/>
                <w:sz w:val="20"/>
              </w:rPr>
              <w:t xml:space="preserve">. </w:t>
            </w:r>
            <w:r w:rsidRPr="000B30DD">
              <w:rPr>
                <w:rFonts w:ascii="Times New Roman" w:hAnsi="Times New Roman"/>
                <w:b/>
                <w:bCs/>
                <w:sz w:val="20"/>
              </w:rPr>
              <w:t>Мероприятия по содержанию улиц, дорог,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30DD">
              <w:rPr>
                <w:rFonts w:ascii="Times New Roman" w:hAnsi="Times New Roman"/>
                <w:b/>
                <w:sz w:val="20"/>
              </w:rPr>
              <w:t>201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>.1. Мероприятия по расчистке дорог от снега в зимний период</w:t>
            </w:r>
          </w:p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szCs w:val="20"/>
              </w:rPr>
              <w:t xml:space="preserve">Уровень обеспечения по содержанию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0B30DD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D85F0F" w:rsidRDefault="00D85F0F" w:rsidP="00D85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 xml:space="preserve">5. </w:t>
            </w:r>
            <w:r w:rsidRPr="00D85F0F">
              <w:rPr>
                <w:rFonts w:ascii="Times New Roman" w:hAnsi="Times New Roman"/>
                <w:b/>
                <w:sz w:val="20"/>
                <w:lang w:eastAsia="ar-SA"/>
              </w:rPr>
              <w:t>Расходы за счёт резервного фонда администрации Волховского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F07855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 xml:space="preserve">.1. Мероприятия </w:t>
            </w:r>
            <w:r>
              <w:rPr>
                <w:rFonts w:ascii="Times New Roman" w:hAnsi="Times New Roman"/>
                <w:sz w:val="20"/>
                <w:lang w:eastAsia="ar-SA"/>
              </w:rPr>
              <w:t>по снегоочистке территории</w:t>
            </w:r>
          </w:p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szCs w:val="20"/>
              </w:rPr>
              <w:t xml:space="preserve">Уровень обеспечения по содержанию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0B30DD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Итого по мероприятиям подпрограммы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201</w:t>
            </w:r>
            <w:r w:rsidR="00910FF1">
              <w:rPr>
                <w:rFonts w:ascii="Times New Roman" w:hAnsi="Times New Roman"/>
                <w:b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F07855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8726,09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F07855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7139,775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D85F0F" w:rsidRPr="00F07855" w:rsidRDefault="00910FF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1386,315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F07855" w:rsidRDefault="00910FF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967B9B" w:rsidRDefault="00967B9B" w:rsidP="00265644">
      <w:pPr>
        <w:pStyle w:val="a7"/>
        <w:spacing w:before="0" w:beforeAutospacing="0" w:after="0" w:afterAutospacing="0"/>
        <w:jc w:val="center"/>
        <w:rPr>
          <w:rStyle w:val="a8"/>
          <w:sz w:val="22"/>
          <w:szCs w:val="22"/>
        </w:rPr>
      </w:pPr>
    </w:p>
    <w:p w:rsidR="00967B9B" w:rsidRPr="00967B9B" w:rsidRDefault="00967B9B" w:rsidP="00265644">
      <w:pPr>
        <w:pStyle w:val="a7"/>
        <w:spacing w:before="0" w:beforeAutospacing="0" w:after="0" w:afterAutospacing="0"/>
        <w:jc w:val="center"/>
        <w:rPr>
          <w:rStyle w:val="a8"/>
          <w:sz w:val="22"/>
          <w:szCs w:val="22"/>
        </w:rPr>
      </w:pPr>
    </w:p>
    <w:sectPr w:rsidR="00967B9B" w:rsidRPr="00967B9B" w:rsidSect="002D5FA4">
      <w:pgSz w:w="16838" w:h="11906" w:orient="landscape"/>
      <w:pgMar w:top="130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64" w:rsidRDefault="00E60E64">
      <w:r>
        <w:separator/>
      </w:r>
    </w:p>
  </w:endnote>
  <w:endnote w:type="continuationSeparator" w:id="0">
    <w:p w:rsidR="00E60E64" w:rsidRDefault="00E6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64" w:rsidRDefault="00E60E64">
      <w:r>
        <w:separator/>
      </w:r>
    </w:p>
  </w:footnote>
  <w:footnote w:type="continuationSeparator" w:id="0">
    <w:p w:rsidR="00E60E64" w:rsidRDefault="00E6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727B"/>
    <w:rsid w:val="00031C6F"/>
    <w:rsid w:val="0005045D"/>
    <w:rsid w:val="000A338E"/>
    <w:rsid w:val="000B5E43"/>
    <w:rsid w:val="000D514B"/>
    <w:rsid w:val="000F23D5"/>
    <w:rsid w:val="000F4DF9"/>
    <w:rsid w:val="00131E3C"/>
    <w:rsid w:val="001F2D28"/>
    <w:rsid w:val="00224B4F"/>
    <w:rsid w:val="00224FD6"/>
    <w:rsid w:val="00231E3D"/>
    <w:rsid w:val="00265644"/>
    <w:rsid w:val="002D5FA4"/>
    <w:rsid w:val="003203C0"/>
    <w:rsid w:val="0035096B"/>
    <w:rsid w:val="00422BEE"/>
    <w:rsid w:val="004745CF"/>
    <w:rsid w:val="004C068D"/>
    <w:rsid w:val="004E135B"/>
    <w:rsid w:val="004F1A0D"/>
    <w:rsid w:val="00513094"/>
    <w:rsid w:val="005B0593"/>
    <w:rsid w:val="006062BF"/>
    <w:rsid w:val="00650FB9"/>
    <w:rsid w:val="00671461"/>
    <w:rsid w:val="006A0742"/>
    <w:rsid w:val="006C7DE2"/>
    <w:rsid w:val="006E4780"/>
    <w:rsid w:val="00747E0B"/>
    <w:rsid w:val="00793A8A"/>
    <w:rsid w:val="007A4C06"/>
    <w:rsid w:val="007F19D5"/>
    <w:rsid w:val="00840C59"/>
    <w:rsid w:val="008955BE"/>
    <w:rsid w:val="009030C9"/>
    <w:rsid w:val="00910FF1"/>
    <w:rsid w:val="00944CD4"/>
    <w:rsid w:val="00967B9B"/>
    <w:rsid w:val="009856B2"/>
    <w:rsid w:val="009A5B35"/>
    <w:rsid w:val="00A17902"/>
    <w:rsid w:val="00A34EF3"/>
    <w:rsid w:val="00AE0A5F"/>
    <w:rsid w:val="00C431FB"/>
    <w:rsid w:val="00C6533B"/>
    <w:rsid w:val="00C95228"/>
    <w:rsid w:val="00CA4A94"/>
    <w:rsid w:val="00CD30AC"/>
    <w:rsid w:val="00CD5C4A"/>
    <w:rsid w:val="00CE16DA"/>
    <w:rsid w:val="00D02503"/>
    <w:rsid w:val="00D31A2A"/>
    <w:rsid w:val="00D34D10"/>
    <w:rsid w:val="00D6046F"/>
    <w:rsid w:val="00D85C7F"/>
    <w:rsid w:val="00D85F0F"/>
    <w:rsid w:val="00D9329B"/>
    <w:rsid w:val="00DB74FF"/>
    <w:rsid w:val="00E41CE6"/>
    <w:rsid w:val="00E60E64"/>
    <w:rsid w:val="00EF1D6C"/>
    <w:rsid w:val="00F0283E"/>
    <w:rsid w:val="00F07855"/>
    <w:rsid w:val="00F65207"/>
    <w:rsid w:val="00F910CD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35A1-A23B-400A-9FD6-0B94D106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31E3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5E43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B5E43"/>
    <w:rPr>
      <w:b/>
      <w:bCs/>
    </w:rPr>
  </w:style>
  <w:style w:type="paragraph" w:styleId="a9">
    <w:name w:val="List Paragraph"/>
    <w:basedOn w:val="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a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231E3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c">
    <w:name w:val="Balloon Text"/>
    <w:basedOn w:val="a"/>
    <w:semiHidden/>
    <w:rsid w:val="00C431FB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CA4A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A4A9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2017-08-11T09:18:00Z</cp:lastPrinted>
  <dcterms:created xsi:type="dcterms:W3CDTF">2019-11-13T22:28:00Z</dcterms:created>
  <dcterms:modified xsi:type="dcterms:W3CDTF">2019-11-13T22:28:00Z</dcterms:modified>
</cp:coreProperties>
</file>