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7F376C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8B2185">
        <w:rPr>
          <w:rFonts w:ascii="Times New Roman" w:hAnsi="Times New Roman"/>
          <w:color w:val="auto"/>
          <w:sz w:val="24"/>
          <w:szCs w:val="24"/>
          <w:u w:val="single"/>
        </w:rPr>
        <w:t>16 сентября</w:t>
      </w:r>
      <w:r w:rsidR="00C431FB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201</w:t>
      </w:r>
      <w:r w:rsidR="00D02503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    №   _</w:t>
      </w:r>
      <w:r w:rsidR="008B2185">
        <w:rPr>
          <w:rFonts w:ascii="Times New Roman" w:hAnsi="Times New Roman"/>
          <w:color w:val="auto"/>
          <w:sz w:val="24"/>
          <w:szCs w:val="24"/>
          <w:u w:val="single"/>
        </w:rPr>
        <w:t>120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1E3D" w:rsidRPr="00231E3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E3D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постановление </w:t>
      </w:r>
    </w:p>
    <w:p w:rsidR="00231E3D" w:rsidRDefault="00231E3D" w:rsidP="00231E3D">
      <w:pPr>
        <w:pStyle w:val="a7"/>
        <w:spacing w:before="0" w:beforeAutospacing="0" w:after="0" w:afterAutospacing="0"/>
        <w:jc w:val="center"/>
        <w:rPr>
          <w:rStyle w:val="a8"/>
        </w:rPr>
      </w:pPr>
      <w:r w:rsidRPr="00231E3D">
        <w:rPr>
          <w:b/>
        </w:rPr>
        <w:t xml:space="preserve">от </w:t>
      </w:r>
      <w:r w:rsidR="001F2D28">
        <w:rPr>
          <w:b/>
        </w:rPr>
        <w:t>2</w:t>
      </w:r>
      <w:r w:rsidR="00E41CE6">
        <w:rPr>
          <w:b/>
        </w:rPr>
        <w:t>7</w:t>
      </w:r>
      <w:r w:rsidR="00CA4A94">
        <w:rPr>
          <w:b/>
        </w:rPr>
        <w:t>.12.</w:t>
      </w:r>
      <w:r w:rsidRPr="00231E3D">
        <w:rPr>
          <w:b/>
        </w:rPr>
        <w:t>201</w:t>
      </w:r>
      <w:r w:rsidR="00E41CE6">
        <w:rPr>
          <w:b/>
        </w:rPr>
        <w:t>8</w:t>
      </w:r>
      <w:r w:rsidRPr="00231E3D">
        <w:rPr>
          <w:b/>
        </w:rPr>
        <w:t xml:space="preserve"> года № </w:t>
      </w:r>
      <w:r w:rsidR="00E41CE6">
        <w:rPr>
          <w:b/>
        </w:rPr>
        <w:t>178</w:t>
      </w:r>
      <w:r w:rsidRPr="00231E3D">
        <w:rPr>
          <w:b/>
        </w:rPr>
        <w:t xml:space="preserve"> </w:t>
      </w:r>
      <w:r>
        <w:rPr>
          <w:b/>
        </w:rPr>
        <w:t>«</w:t>
      </w:r>
      <w:r w:rsidR="000B5E43" w:rsidRPr="00231E3D">
        <w:rPr>
          <w:rStyle w:val="a8"/>
        </w:rPr>
        <w:t>Об утверждении муниципальной программы</w:t>
      </w:r>
      <w:r w:rsidR="000B5E43" w:rsidRPr="00231E3D">
        <w:rPr>
          <w:rStyle w:val="a8"/>
        </w:rPr>
        <w:br/>
      </w:r>
      <w:r w:rsidR="00CA4A94"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b/>
        </w:rPr>
        <w:t>9</w:t>
      </w:r>
      <w:r w:rsidR="00CA4A94" w:rsidRPr="00ED4E45">
        <w:rPr>
          <w:b/>
        </w:rPr>
        <w:t xml:space="preserve"> год»</w:t>
      </w:r>
      <w:r w:rsidR="008B2185">
        <w:rPr>
          <w:b/>
        </w:rPr>
        <w:t xml:space="preserve"> в редакции от 01.03.2019г. № 22/1</w:t>
      </w:r>
    </w:p>
    <w:p w:rsidR="001F2D28" w:rsidRPr="00231E3D" w:rsidRDefault="001F2D28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D9329B" w:rsidRDefault="00D9329B" w:rsidP="00D9329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D9329B">
        <w:rPr>
          <w:rStyle w:val="grame"/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0B5E43" w:rsidRPr="00E10CE8" w:rsidRDefault="000B5E43" w:rsidP="000F4DF9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0B5E43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CA4A94" w:rsidRPr="00CA4A94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E41CE6">
        <w:rPr>
          <w:rFonts w:ascii="Times New Roman" w:hAnsi="Times New Roman"/>
          <w:sz w:val="28"/>
          <w:szCs w:val="28"/>
        </w:rPr>
        <w:t>9</w:t>
      </w:r>
      <w:r w:rsidR="00CA4A94" w:rsidRPr="00CA4A94">
        <w:rPr>
          <w:rFonts w:ascii="Times New Roman" w:hAnsi="Times New Roman"/>
          <w:sz w:val="28"/>
          <w:szCs w:val="28"/>
        </w:rPr>
        <w:t xml:space="preserve"> год»</w:t>
      </w:r>
      <w:r w:rsidR="00C6533B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0B5E43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9" w:rsidRPr="009C02A1" w:rsidRDefault="00A07B94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8726,09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7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6,315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-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7139,775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0F4DF9" w:rsidRDefault="000F4DF9" w:rsidP="000F4D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  <w:p w:rsidR="000F4DF9" w:rsidRPr="009C02A1" w:rsidRDefault="00A07B94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8676,09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6,315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03">
              <w:rPr>
                <w:rFonts w:ascii="Times New Roman" w:hAnsi="Times New Roman" w:cs="Times New Roman"/>
                <w:sz w:val="24"/>
                <w:szCs w:val="24"/>
              </w:rPr>
              <w:t>7139,775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4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C59" w:rsidRPr="009C02A1" w:rsidRDefault="00840C5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  <w:p w:rsidR="000F4DF9" w:rsidRDefault="000F4DF9" w:rsidP="000F4DF9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4E4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  <w:p w:rsidR="000F4DF9" w:rsidRPr="009C02A1" w:rsidRDefault="00031C6F" w:rsidP="000F4DF9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4DF9"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5045D" w:rsidRPr="00C95228" w:rsidRDefault="000F4DF9" w:rsidP="000F4DF9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228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B5E43" w:rsidRPr="00C6533B" w:rsidRDefault="00C6533B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533B">
        <w:rPr>
          <w:rFonts w:ascii="Times New Roman" w:hAnsi="Times New Roman"/>
          <w:sz w:val="28"/>
          <w:szCs w:val="28"/>
        </w:rPr>
        <w:lastRenderedPageBreak/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программы» второй абзац изложить в новой редакции: </w:t>
      </w:r>
    </w:p>
    <w:p w:rsidR="00C6533B" w:rsidRPr="00C6533B" w:rsidRDefault="0005045D" w:rsidP="00C6533B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D02503">
        <w:rPr>
          <w:rFonts w:ascii="Times New Roman" w:hAnsi="Times New Roman" w:cs="Times New Roman"/>
          <w:sz w:val="28"/>
          <w:szCs w:val="28"/>
        </w:rPr>
        <w:t>87</w:t>
      </w:r>
      <w:r w:rsidR="00A07B94">
        <w:rPr>
          <w:rFonts w:ascii="Times New Roman" w:hAnsi="Times New Roman" w:cs="Times New Roman"/>
          <w:sz w:val="28"/>
          <w:szCs w:val="28"/>
        </w:rPr>
        <w:t>2</w:t>
      </w:r>
      <w:r w:rsidR="00D02503">
        <w:rPr>
          <w:rFonts w:ascii="Times New Roman" w:hAnsi="Times New Roman" w:cs="Times New Roman"/>
          <w:sz w:val="28"/>
          <w:szCs w:val="28"/>
        </w:rPr>
        <w:t>6,09</w:t>
      </w:r>
      <w:r w:rsidR="00C6533B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33B" w:rsidRPr="00C6533B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02503">
        <w:rPr>
          <w:rFonts w:ascii="Times New Roman" w:hAnsi="Times New Roman" w:cs="Times New Roman"/>
          <w:sz w:val="28"/>
          <w:szCs w:val="28"/>
        </w:rPr>
        <w:t>1</w:t>
      </w:r>
      <w:r w:rsidR="00A07B94">
        <w:rPr>
          <w:rFonts w:ascii="Times New Roman" w:hAnsi="Times New Roman" w:cs="Times New Roman"/>
          <w:sz w:val="28"/>
          <w:szCs w:val="28"/>
        </w:rPr>
        <w:t>38</w:t>
      </w:r>
      <w:r w:rsidR="00D02503">
        <w:rPr>
          <w:rFonts w:ascii="Times New Roman" w:hAnsi="Times New Roman" w:cs="Times New Roman"/>
          <w:sz w:val="28"/>
          <w:szCs w:val="28"/>
        </w:rPr>
        <w:t>6,315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C6533B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D02503">
        <w:rPr>
          <w:rFonts w:ascii="Times New Roman" w:hAnsi="Times New Roman" w:cs="Times New Roman"/>
          <w:sz w:val="28"/>
          <w:szCs w:val="28"/>
        </w:rPr>
        <w:t>7139,775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C6533B" w:rsidRPr="00C6533B" w:rsidRDefault="00840C59" w:rsidP="00C6533B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рублей.</w:t>
      </w:r>
      <w:r w:rsidR="00C6533B">
        <w:rPr>
          <w:rFonts w:ascii="Times New Roman" w:hAnsi="Times New Roman" w:cs="Times New Roman"/>
          <w:sz w:val="28"/>
          <w:szCs w:val="28"/>
        </w:rPr>
        <w:t>»</w:t>
      </w:r>
    </w:p>
    <w:p w:rsidR="0005045D" w:rsidRDefault="0005045D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5045D">
        <w:rPr>
          <w:rFonts w:ascii="Times New Roman" w:hAnsi="Times New Roman"/>
          <w:sz w:val="28"/>
          <w:szCs w:val="28"/>
        </w:rPr>
        <w:t xml:space="preserve">В табличной части </w:t>
      </w:r>
      <w:r w:rsidR="00C6533B" w:rsidRPr="0005045D">
        <w:rPr>
          <w:rFonts w:ascii="Times New Roman" w:hAnsi="Times New Roman"/>
          <w:sz w:val="28"/>
          <w:szCs w:val="28"/>
        </w:rPr>
        <w:t>Паспорт</w:t>
      </w:r>
      <w:r w:rsidRPr="0005045D">
        <w:rPr>
          <w:rFonts w:ascii="Times New Roman" w:hAnsi="Times New Roman"/>
          <w:sz w:val="28"/>
          <w:szCs w:val="28"/>
        </w:rPr>
        <w:t>а</w:t>
      </w:r>
      <w:r w:rsidR="00C6533B" w:rsidRPr="0005045D">
        <w:rPr>
          <w:rFonts w:ascii="Times New Roman" w:hAnsi="Times New Roman"/>
          <w:sz w:val="28"/>
          <w:szCs w:val="28"/>
        </w:rPr>
        <w:t xml:space="preserve"> 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D6046F"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Fonts w:ascii="Times New Roman" w:hAnsi="Times New Roman"/>
          <w:sz w:val="28"/>
          <w:szCs w:val="28"/>
        </w:rPr>
        <w:t>«</w:t>
      </w:r>
      <w:r w:rsidR="00CA4A94" w:rsidRPr="00CA4A94">
        <w:rPr>
          <w:rFonts w:ascii="Times New Roman" w:hAnsi="Times New Roman"/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rFonts w:ascii="Times New Roman" w:hAnsi="Times New Roman"/>
          <w:sz w:val="28"/>
          <w:szCs w:val="28"/>
        </w:rPr>
        <w:t>»</w:t>
      </w:r>
      <w:r w:rsidR="00CA4A94" w:rsidRPr="00CA4A94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="00CA4A94" w:rsidRPr="00CA4A94">
        <w:rPr>
          <w:rStyle w:val="a8"/>
          <w:rFonts w:ascii="Times New Roman" w:hAnsi="Times New Roman"/>
          <w:b w:val="0"/>
          <w:sz w:val="28"/>
          <w:szCs w:val="28"/>
        </w:rPr>
        <w:t xml:space="preserve"> год»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6533B" w:rsidRPr="0005045D">
        <w:rPr>
          <w:rFonts w:ascii="Times New Roman" w:hAnsi="Times New Roman"/>
          <w:sz w:val="28"/>
          <w:szCs w:val="28"/>
        </w:rPr>
        <w:t xml:space="preserve">(далее – </w:t>
      </w:r>
      <w:r w:rsidR="00D6046F" w:rsidRPr="0005045D">
        <w:rPr>
          <w:rFonts w:ascii="Times New Roman" w:hAnsi="Times New Roman"/>
          <w:sz w:val="28"/>
          <w:szCs w:val="28"/>
        </w:rPr>
        <w:t>подп</w:t>
      </w:r>
      <w:r w:rsidR="00C6533B" w:rsidRPr="0005045D">
        <w:rPr>
          <w:rFonts w:ascii="Times New Roman" w:hAnsi="Times New Roman"/>
          <w:sz w:val="28"/>
          <w:szCs w:val="28"/>
        </w:rPr>
        <w:t>рограмма)</w:t>
      </w:r>
      <w:r w:rsidR="00C6533B" w:rsidRPr="000504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под</w:t>
      </w:r>
      <w:r w:rsidRPr="0005045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программы» </w:t>
      </w:r>
      <w:r w:rsidRPr="0005045D">
        <w:rPr>
          <w:rFonts w:ascii="Times New Roman" w:hAnsi="Times New Roman"/>
          <w:sz w:val="28"/>
          <w:szCs w:val="28"/>
        </w:rPr>
        <w:t>изложить в следующей реда</w:t>
      </w:r>
      <w:r w:rsidRPr="0005045D">
        <w:rPr>
          <w:rFonts w:ascii="Times New Roman" w:hAnsi="Times New Roman"/>
          <w:sz w:val="28"/>
          <w:szCs w:val="28"/>
        </w:rPr>
        <w:t>к</w:t>
      </w:r>
      <w:r w:rsidRPr="0005045D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p w:rsidR="00C6533B" w:rsidRDefault="00C6533B" w:rsidP="00D604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5045D" w:rsidRPr="00D6046F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D" w:rsidRPr="009C02A1" w:rsidRDefault="0005045D" w:rsidP="000F2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03" w:rsidRPr="009C02A1" w:rsidRDefault="00D02503" w:rsidP="00D02503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B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7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6,315 тыс. рублей;</w:t>
            </w:r>
          </w:p>
          <w:p w:rsidR="00D02503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– 7139,775 тыс. рублей;</w:t>
            </w:r>
          </w:p>
          <w:p w:rsidR="0005045D" w:rsidRPr="00D6046F" w:rsidRDefault="00D02503" w:rsidP="00D02503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– 200,00 тыс. рублей</w:t>
            </w:r>
          </w:p>
        </w:tc>
      </w:tr>
    </w:tbl>
    <w:p w:rsidR="0005045D" w:rsidRPr="00D6046F" w:rsidRDefault="0005045D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046F" w:rsidRPr="00C6533B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046F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6533B">
        <w:rPr>
          <w:rFonts w:ascii="Times New Roman" w:hAnsi="Times New Roman"/>
          <w:sz w:val="28"/>
          <w:szCs w:val="28"/>
        </w:rPr>
        <w:t xml:space="preserve">В п. 4 </w:t>
      </w:r>
      <w:r>
        <w:rPr>
          <w:rFonts w:ascii="Times New Roman" w:hAnsi="Times New Roman"/>
          <w:sz w:val="28"/>
          <w:szCs w:val="28"/>
        </w:rPr>
        <w:t xml:space="preserve">подпрограммы - </w:t>
      </w:r>
      <w:r w:rsidRPr="00C6533B">
        <w:rPr>
          <w:rFonts w:ascii="Times New Roman" w:hAnsi="Times New Roman"/>
          <w:sz w:val="28"/>
          <w:szCs w:val="28"/>
        </w:rPr>
        <w:t xml:space="preserve">«Ресурсное обеспечение </w:t>
      </w:r>
      <w:r>
        <w:rPr>
          <w:rFonts w:ascii="Times New Roman" w:hAnsi="Times New Roman"/>
          <w:sz w:val="28"/>
          <w:szCs w:val="28"/>
        </w:rPr>
        <w:t>под</w:t>
      </w:r>
      <w:r w:rsidRPr="00C6533B">
        <w:rPr>
          <w:rFonts w:ascii="Times New Roman" w:hAnsi="Times New Roman"/>
          <w:sz w:val="28"/>
          <w:szCs w:val="28"/>
        </w:rPr>
        <w:t xml:space="preserve">программы» второй абзац изложить в новой редакции: </w:t>
      </w:r>
    </w:p>
    <w:p w:rsidR="00D6046F" w:rsidRPr="00C6533B" w:rsidRDefault="0005045D" w:rsidP="00D6046F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программных мероприятий предусмотрено выделение средств в объеме </w:t>
      </w:r>
      <w:r w:rsidR="00D02503">
        <w:rPr>
          <w:rFonts w:ascii="Times New Roman" w:hAnsi="Times New Roman" w:cs="Times New Roman"/>
          <w:sz w:val="28"/>
          <w:szCs w:val="28"/>
        </w:rPr>
        <w:t>8</w:t>
      </w:r>
      <w:r w:rsidR="00A07B94">
        <w:rPr>
          <w:rFonts w:ascii="Times New Roman" w:hAnsi="Times New Roman" w:cs="Times New Roman"/>
          <w:sz w:val="28"/>
          <w:szCs w:val="28"/>
        </w:rPr>
        <w:t>6</w:t>
      </w:r>
      <w:r w:rsidR="00D02503">
        <w:rPr>
          <w:rFonts w:ascii="Times New Roman" w:hAnsi="Times New Roman" w:cs="Times New Roman"/>
          <w:sz w:val="28"/>
          <w:szCs w:val="28"/>
        </w:rPr>
        <w:t>76,09</w:t>
      </w:r>
      <w:r w:rsidR="00D6046F" w:rsidRPr="00C6533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D6046F" w:rsidRPr="00C6533B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D02503">
        <w:rPr>
          <w:rFonts w:ascii="Times New Roman" w:hAnsi="Times New Roman" w:cs="Times New Roman"/>
          <w:sz w:val="28"/>
          <w:szCs w:val="28"/>
        </w:rPr>
        <w:t>13</w:t>
      </w:r>
      <w:r w:rsidR="00A07B94">
        <w:rPr>
          <w:rFonts w:ascii="Times New Roman" w:hAnsi="Times New Roman" w:cs="Times New Roman"/>
          <w:sz w:val="28"/>
          <w:szCs w:val="28"/>
        </w:rPr>
        <w:t>3</w:t>
      </w:r>
      <w:r w:rsidR="00D02503">
        <w:rPr>
          <w:rFonts w:ascii="Times New Roman" w:hAnsi="Times New Roman" w:cs="Times New Roman"/>
          <w:sz w:val="28"/>
          <w:szCs w:val="28"/>
        </w:rPr>
        <w:t>6,315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0C59" w:rsidRDefault="00D6046F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C6533B"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D02503">
        <w:rPr>
          <w:rFonts w:ascii="Times New Roman" w:hAnsi="Times New Roman" w:cs="Times New Roman"/>
          <w:sz w:val="28"/>
          <w:szCs w:val="28"/>
        </w:rPr>
        <w:t>7139,775</w:t>
      </w:r>
      <w:r w:rsidRPr="00C653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0C59">
        <w:rPr>
          <w:rFonts w:ascii="Times New Roman" w:hAnsi="Times New Roman" w:cs="Times New Roman"/>
          <w:sz w:val="28"/>
          <w:szCs w:val="28"/>
        </w:rPr>
        <w:t>;</w:t>
      </w:r>
    </w:p>
    <w:p w:rsidR="00D6046F" w:rsidRPr="00C6533B" w:rsidRDefault="00840C59" w:rsidP="00D6046F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– 200,00 тыс. рублей</w:t>
      </w:r>
      <w:r w:rsidR="00D6046F">
        <w:rPr>
          <w:rFonts w:ascii="Times New Roman" w:hAnsi="Times New Roman" w:cs="Times New Roman"/>
          <w:sz w:val="28"/>
          <w:szCs w:val="28"/>
        </w:rPr>
        <w:t>»</w:t>
      </w:r>
    </w:p>
    <w:p w:rsidR="00D6046F" w:rsidRPr="00D6046F" w:rsidRDefault="00D6046F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D6046F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</w:t>
      </w:r>
      <w:r w:rsidRPr="00D6046F">
        <w:rPr>
          <w:sz w:val="28"/>
          <w:szCs w:val="28"/>
        </w:rPr>
        <w:t xml:space="preserve"> </w:t>
      </w:r>
      <w:r w:rsidR="00031C6F">
        <w:rPr>
          <w:sz w:val="28"/>
          <w:szCs w:val="28"/>
        </w:rPr>
        <w:t xml:space="preserve">подпрограммы </w:t>
      </w:r>
      <w:r w:rsidR="00CA4A94" w:rsidRPr="00CA4A94">
        <w:rPr>
          <w:sz w:val="28"/>
          <w:szCs w:val="28"/>
        </w:rPr>
        <w:t>«</w:t>
      </w:r>
      <w:r w:rsidR="00CA4A94" w:rsidRPr="00CA4A94">
        <w:rPr>
          <w:bCs/>
          <w:sz w:val="28"/>
          <w:szCs w:val="28"/>
        </w:rPr>
        <w:t>Поддержание существующей сети автомобильных дорог общего пользования местного значения, дворовых территорий многоквартирных домов и проездов к ним</w:t>
      </w:r>
      <w:r w:rsidR="00CA4A94" w:rsidRPr="00CA4A94">
        <w:rPr>
          <w:sz w:val="28"/>
          <w:szCs w:val="28"/>
        </w:rPr>
        <w:t>»</w:t>
      </w:r>
      <w:r w:rsidR="00CA4A94" w:rsidRPr="00CA4A94">
        <w:rPr>
          <w:rStyle w:val="a8"/>
          <w:sz w:val="28"/>
          <w:szCs w:val="28"/>
        </w:rPr>
        <w:t xml:space="preserve"> </w:t>
      </w:r>
      <w:r w:rsidR="00CA4A94" w:rsidRPr="00CA4A94">
        <w:rPr>
          <w:rStyle w:val="a8"/>
          <w:b w:val="0"/>
          <w:sz w:val="28"/>
          <w:szCs w:val="28"/>
        </w:rPr>
        <w:t>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  <w:b w:val="0"/>
          <w:sz w:val="28"/>
          <w:szCs w:val="28"/>
        </w:rPr>
        <w:t>9</w:t>
      </w:r>
      <w:r w:rsidR="00CA4A94" w:rsidRPr="00CA4A94">
        <w:rPr>
          <w:rStyle w:val="a8"/>
          <w:b w:val="0"/>
          <w:sz w:val="28"/>
          <w:szCs w:val="28"/>
        </w:rPr>
        <w:t xml:space="preserve"> год»</w:t>
      </w:r>
      <w:r w:rsidRPr="00D6046F">
        <w:rPr>
          <w:rFonts w:eastAsia="Arial"/>
          <w:sz w:val="28"/>
          <w:szCs w:val="28"/>
          <w:lang w:eastAsia="ar-SA"/>
        </w:rPr>
        <w:t xml:space="preserve"> </w:t>
      </w:r>
      <w:r w:rsidRPr="00D6046F">
        <w:rPr>
          <w:sz w:val="28"/>
          <w:szCs w:val="28"/>
        </w:rPr>
        <w:t>изложить в новой реда</w:t>
      </w:r>
      <w:r w:rsidRPr="00D6046F">
        <w:rPr>
          <w:sz w:val="28"/>
          <w:szCs w:val="28"/>
        </w:rPr>
        <w:t>к</w:t>
      </w:r>
      <w:r w:rsidRPr="00D6046F">
        <w:rPr>
          <w:sz w:val="28"/>
          <w:szCs w:val="28"/>
        </w:rPr>
        <w:t xml:space="preserve">ции (приложение </w:t>
      </w:r>
      <w:r w:rsidR="0005045D">
        <w:rPr>
          <w:sz w:val="28"/>
          <w:szCs w:val="28"/>
        </w:rPr>
        <w:t>1</w:t>
      </w:r>
      <w:r w:rsidRPr="00D6046F">
        <w:rPr>
          <w:sz w:val="28"/>
          <w:szCs w:val="28"/>
        </w:rPr>
        <w:t>).</w:t>
      </w:r>
    </w:p>
    <w:p w:rsidR="000B5E43" w:rsidRPr="00E10CE8" w:rsidRDefault="00D6046F" w:rsidP="00D6046F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B5E43"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E10CE8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8B2185" w:rsidRDefault="008B2185" w:rsidP="008B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B536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536B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185" w:rsidRPr="00B536BA" w:rsidRDefault="008B2185" w:rsidP="008B2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Григорьева М.В.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2D5FA4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07B9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DB74FF">
        <w:rPr>
          <w:rFonts w:ascii="Times New Roman" w:hAnsi="Times New Roman"/>
          <w:sz w:val="24"/>
          <w:szCs w:val="24"/>
        </w:rPr>
        <w:t>0</w:t>
      </w:r>
      <w:r w:rsidR="00A07B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D0250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A07B94">
        <w:rPr>
          <w:rFonts w:ascii="Times New Roman" w:hAnsi="Times New Roman"/>
          <w:sz w:val="24"/>
          <w:szCs w:val="24"/>
        </w:rPr>
        <w:t>120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0F4DF9" w:rsidRPr="001F0DFC" w:rsidRDefault="000F4DF9" w:rsidP="000F4D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F4DF9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</w:t>
      </w:r>
      <w:r w:rsidRPr="009C02A1">
        <w:rPr>
          <w:rStyle w:val="a8"/>
        </w:rPr>
        <w:t xml:space="preserve"> </w:t>
      </w:r>
      <w:r w:rsidRPr="009A5B35">
        <w:rPr>
          <w:b/>
        </w:rPr>
        <w:t>«</w:t>
      </w:r>
      <w:r w:rsidRPr="009A5B35">
        <w:rPr>
          <w:b/>
          <w:bCs/>
        </w:rPr>
        <w:t>Поддержание существующей сети автомобильных дорог общего пользования местного значения</w:t>
      </w:r>
      <w:r>
        <w:rPr>
          <w:b/>
          <w:bCs/>
        </w:rPr>
        <w:t>,</w:t>
      </w:r>
      <w:r w:rsidRPr="009A5B35">
        <w:rPr>
          <w:b/>
          <w:bCs/>
        </w:rPr>
        <w:t xml:space="preserve"> дворовых территорий многоквартирных домов</w:t>
      </w:r>
      <w:r>
        <w:rPr>
          <w:b/>
          <w:bCs/>
        </w:rPr>
        <w:t xml:space="preserve"> и проездов к ним</w:t>
      </w:r>
      <w:r w:rsidRPr="009A5B35">
        <w:rPr>
          <w:b/>
        </w:rPr>
        <w:t>»</w:t>
      </w:r>
      <w:r>
        <w:rPr>
          <w:rStyle w:val="a8"/>
        </w:rPr>
        <w:t xml:space="preserve"> 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E41CE6">
        <w:rPr>
          <w:rStyle w:val="a8"/>
        </w:rPr>
        <w:t>9</w:t>
      </w:r>
      <w:r>
        <w:rPr>
          <w:rStyle w:val="a8"/>
        </w:rPr>
        <w:t xml:space="preserve"> год»</w:t>
      </w:r>
    </w:p>
    <w:p w:rsidR="000F4DF9" w:rsidRPr="001F0DFC" w:rsidRDefault="000F4DF9" w:rsidP="000F4DF9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0F4DF9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0F4DF9" w:rsidRPr="001F0DFC" w:rsidRDefault="000F4DF9" w:rsidP="005B05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0F4DF9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0F4DF9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Районный бюджет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0F4DF9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F9" w:rsidRPr="001F0DFC" w:rsidRDefault="000F4DF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B6616C">
              <w:rPr>
                <w:rStyle w:val="FontStyle11"/>
                <w:i/>
                <w:sz w:val="20"/>
              </w:rPr>
              <w:t>201</w:t>
            </w:r>
            <w:r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8</w:t>
            </w:r>
            <w:r w:rsidR="008B2185">
              <w:rPr>
                <w:rFonts w:ascii="Times New Roman" w:hAnsi="Times New Roman"/>
                <w:b/>
                <w:i/>
                <w:sz w:val="20"/>
                <w:lang w:eastAsia="ar-SA"/>
              </w:rPr>
              <w:t>67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7139,775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13</w:t>
            </w:r>
            <w:r w:rsidR="008B2185">
              <w:rPr>
                <w:rFonts w:ascii="Times New Roman" w:hAnsi="Times New Roman"/>
                <w:b/>
                <w:i/>
                <w:sz w:val="20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6,315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B6616C" w:rsidRDefault="00910FF1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4,17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E41CE6" w:rsidRPr="000B30DD" w:rsidRDefault="00E41CE6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41CE6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956771" w:rsidRDefault="00E41CE6" w:rsidP="00AE0A5F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в </w:t>
            </w:r>
            <w:r>
              <w:rPr>
                <w:rFonts w:ascii="Times New Roman" w:hAnsi="Times New Roman"/>
                <w:sz w:val="20"/>
                <w:szCs w:val="20"/>
              </w:rPr>
              <w:t>д. Извоз</w:t>
            </w:r>
            <w:r w:rsidRPr="00956771">
              <w:rPr>
                <w:rFonts w:ascii="Times New Roman" w:hAnsi="Times New Roman"/>
                <w:sz w:val="20"/>
                <w:szCs w:val="20"/>
              </w:rPr>
              <w:t xml:space="preserve">  Волховского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20"/>
                <w:szCs w:val="20"/>
              </w:rPr>
              <w:t>(покрытие: песчано-гравийная)</w:t>
            </w:r>
          </w:p>
          <w:p w:rsidR="00E41CE6" w:rsidRPr="000B30DD" w:rsidRDefault="00E41CE6" w:rsidP="00AE0A5F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0,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41CE6" w:rsidRPr="000B30DD" w:rsidRDefault="00840C59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8B2185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E6" w:rsidRPr="000B30DD" w:rsidRDefault="00E41CE6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840C59" w:rsidRPr="001F0DFC">
        <w:trPr>
          <w:trHeight w:val="9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840C59" w:rsidRDefault="00840C59" w:rsidP="00840C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436,895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399,750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840C59" w:rsidRPr="000B30DD" w:rsidRDefault="00D85F0F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37,145</w:t>
            </w:r>
          </w:p>
          <w:p w:rsidR="00840C59" w:rsidRPr="000B30DD" w:rsidRDefault="00840C59" w:rsidP="00840C5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0C59" w:rsidRPr="000B30DD" w:rsidRDefault="00840C59" w:rsidP="00840C5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840C59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6062BF" w:rsidRDefault="006062BF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  <w:r w:rsidR="00840C59"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</w:t>
            </w:r>
            <w:r w:rsidR="00840C59"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  <w:szCs w:val="20"/>
              </w:rPr>
              <w:t>Ремонт участка автомобильной дороги общего пользования местного значения в дер. Лопино (от дороги местного значения дер. Чернавино до дома № 54 в дер. Лопино)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6062BF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122,136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111,752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40C59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10,384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59" w:rsidRPr="000B30DD" w:rsidRDefault="00840C59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6062BF" w:rsidRDefault="006062BF" w:rsidP="005B05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2.2.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26 до дома № 34)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104,645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95,748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062BF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8,897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14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6062BF" w:rsidRDefault="006062BF" w:rsidP="005B0593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B30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Pr="006062BF">
              <w:rPr>
                <w:rFonts w:ascii="Times New Roman" w:hAnsi="Times New Roman"/>
                <w:sz w:val="20"/>
              </w:rPr>
              <w:t>Ремонт участка автомобильной дороги общего пользования местного значения в дер. Ахматова Гора (от дома № 29 до дома № 41)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210,114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192,25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17,864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6062B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062BF" w:rsidRPr="00840C59" w:rsidRDefault="006062B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lastRenderedPageBreak/>
              <w:t xml:space="preserve">3. </w:t>
            </w:r>
            <w:r w:rsidRPr="00840C59">
              <w:rPr>
                <w:rFonts w:ascii="Times New Roman" w:hAnsi="Times New Roman"/>
                <w:b/>
                <w:bCs/>
                <w:sz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>
              <w:rPr>
                <w:rStyle w:val="FontStyle11"/>
                <w:sz w:val="20"/>
              </w:rPr>
              <w:t>9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7365,025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6740,025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625,00</w:t>
            </w:r>
          </w:p>
          <w:p w:rsidR="006062BF" w:rsidRPr="000B30DD" w:rsidRDefault="006062BF" w:rsidP="00AE0A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6062BF" w:rsidRPr="000B30DD" w:rsidRDefault="006062B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62BF" w:rsidRPr="000B30DD" w:rsidRDefault="006062B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3.1.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автомобильной дороги общего пользования местного значения в с.Старая Ладога на ул. Никольская (от региональной автодороги Зуево-Новая Ладога до ПРО "Никольский мужской монастырь" и вокруг монастыря)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3972,006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3634,939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337,067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3.2.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участка автомобильной дороги общего пользования местного значения в дер.Чернавино Волховского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2735,267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2503,151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232,116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3.3. </w:t>
            </w:r>
            <w:r w:rsidRPr="00D85F0F">
              <w:rPr>
                <w:rFonts w:ascii="Times New Roman" w:hAnsi="Times New Roman"/>
                <w:sz w:val="20"/>
                <w:lang w:eastAsia="ar-SA"/>
              </w:rPr>
              <w:t>Ремонт участка автомобильной дороги общего пользования местного значения Подъезд к дер. Извоз (от региональной дороги Зуево-Новая Ладога до дома 21)  Волховского 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657,752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601,935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55,817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85F0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  <w:p w:rsidR="00D85F0F" w:rsidRP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</w:t>
            </w: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0B30DD">
              <w:rPr>
                <w:rFonts w:ascii="Times New Roman" w:hAnsi="Times New Roman"/>
                <w:b/>
                <w:sz w:val="20"/>
              </w:rPr>
              <w:t xml:space="preserve">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>201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>.1. Мероприятия по расчистке дорог от снега в зимний период</w:t>
            </w:r>
          </w:p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D85F0F" w:rsidRDefault="00D85F0F" w:rsidP="00D85F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 xml:space="preserve">5. </w:t>
            </w:r>
            <w:r w:rsidRPr="00D85F0F">
              <w:rPr>
                <w:rFonts w:ascii="Times New Roman" w:hAnsi="Times New Roman"/>
                <w:b/>
                <w:sz w:val="20"/>
                <w:lang w:eastAsia="ar-SA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0B30DD">
              <w:rPr>
                <w:rFonts w:ascii="Times New Roman" w:hAnsi="Times New Roman"/>
                <w:sz w:val="20"/>
                <w:lang w:eastAsia="ar-SA"/>
              </w:rPr>
              <w:t xml:space="preserve">.1. Мероприятия </w:t>
            </w:r>
            <w:r>
              <w:rPr>
                <w:rFonts w:ascii="Times New Roman" w:hAnsi="Times New Roman"/>
                <w:sz w:val="20"/>
                <w:lang w:eastAsia="ar-SA"/>
              </w:rPr>
              <w:t>по снегоочистке территории</w:t>
            </w:r>
          </w:p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AE0A5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85F0F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910FF1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  <w:r w:rsidR="00A07B94">
              <w:rPr>
                <w:rFonts w:ascii="Times New Roman" w:hAnsi="Times New Roman"/>
                <w:b/>
                <w:sz w:val="20"/>
                <w:lang w:eastAsia="ar-SA"/>
              </w:rPr>
              <w:t>67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D85F0F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7139,775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D85F0F" w:rsidRPr="00F07855" w:rsidRDefault="00910FF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13</w:t>
            </w:r>
            <w:r w:rsidR="00A07B94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6,315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F07855" w:rsidRDefault="00910FF1" w:rsidP="005B05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F0F" w:rsidRPr="000B30DD" w:rsidRDefault="00D85F0F" w:rsidP="005B0593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p w:rsidR="00967B9B" w:rsidRPr="00967B9B" w:rsidRDefault="00967B9B" w:rsidP="00265644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</w:p>
    <w:sectPr w:rsidR="00967B9B" w:rsidRPr="00967B9B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2C" w:rsidRDefault="005B152C">
      <w:r>
        <w:separator/>
      </w:r>
    </w:p>
  </w:endnote>
  <w:endnote w:type="continuationSeparator" w:id="0">
    <w:p w:rsidR="005B152C" w:rsidRDefault="005B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2C" w:rsidRDefault="005B152C">
      <w:r>
        <w:separator/>
      </w:r>
    </w:p>
  </w:footnote>
  <w:footnote w:type="continuationSeparator" w:id="0">
    <w:p w:rsidR="005B152C" w:rsidRDefault="005B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5E43"/>
    <w:rsid w:val="000D514B"/>
    <w:rsid w:val="000F23D5"/>
    <w:rsid w:val="000F4DF9"/>
    <w:rsid w:val="00131E3C"/>
    <w:rsid w:val="001F2D28"/>
    <w:rsid w:val="00224B4F"/>
    <w:rsid w:val="00224FD6"/>
    <w:rsid w:val="00231E3D"/>
    <w:rsid w:val="00265644"/>
    <w:rsid w:val="002D5FA4"/>
    <w:rsid w:val="003203C0"/>
    <w:rsid w:val="0035096B"/>
    <w:rsid w:val="00422BEE"/>
    <w:rsid w:val="004745CF"/>
    <w:rsid w:val="004C068D"/>
    <w:rsid w:val="004E135B"/>
    <w:rsid w:val="004F1A0D"/>
    <w:rsid w:val="00513094"/>
    <w:rsid w:val="005B0593"/>
    <w:rsid w:val="005B152C"/>
    <w:rsid w:val="006062BF"/>
    <w:rsid w:val="00650FB9"/>
    <w:rsid w:val="00671461"/>
    <w:rsid w:val="006A0742"/>
    <w:rsid w:val="006C7DE2"/>
    <w:rsid w:val="006E4780"/>
    <w:rsid w:val="00747E0B"/>
    <w:rsid w:val="00793A8A"/>
    <w:rsid w:val="007A4C06"/>
    <w:rsid w:val="007F19D5"/>
    <w:rsid w:val="007F376C"/>
    <w:rsid w:val="00840C59"/>
    <w:rsid w:val="008955BE"/>
    <w:rsid w:val="008B2185"/>
    <w:rsid w:val="009030C9"/>
    <w:rsid w:val="00910FF1"/>
    <w:rsid w:val="00944CD4"/>
    <w:rsid w:val="00967B9B"/>
    <w:rsid w:val="009856B2"/>
    <w:rsid w:val="009A5B35"/>
    <w:rsid w:val="00A07B94"/>
    <w:rsid w:val="00A17902"/>
    <w:rsid w:val="00A34EF3"/>
    <w:rsid w:val="00AE0A5F"/>
    <w:rsid w:val="00C431FB"/>
    <w:rsid w:val="00C6533B"/>
    <w:rsid w:val="00C95228"/>
    <w:rsid w:val="00CA4A94"/>
    <w:rsid w:val="00CD30AC"/>
    <w:rsid w:val="00CD5C4A"/>
    <w:rsid w:val="00D02503"/>
    <w:rsid w:val="00D31A2A"/>
    <w:rsid w:val="00D34D10"/>
    <w:rsid w:val="00D6046F"/>
    <w:rsid w:val="00D85C7F"/>
    <w:rsid w:val="00D85F0F"/>
    <w:rsid w:val="00D9329B"/>
    <w:rsid w:val="00DB74FF"/>
    <w:rsid w:val="00E41CE6"/>
    <w:rsid w:val="00E60E64"/>
    <w:rsid w:val="00EF1D6C"/>
    <w:rsid w:val="00F0283E"/>
    <w:rsid w:val="00F07855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50BAB-99A2-4A5B-A997-FF051EA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2019-09-20T08:48:00Z</cp:lastPrinted>
  <dcterms:created xsi:type="dcterms:W3CDTF">2019-11-13T22:29:00Z</dcterms:created>
  <dcterms:modified xsi:type="dcterms:W3CDTF">2019-11-13T22:29:00Z</dcterms:modified>
</cp:coreProperties>
</file>