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BC55BA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338F3"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="00C431FB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201</w:t>
      </w:r>
      <w:r w:rsidR="00D02503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    №   _</w:t>
      </w:r>
      <w:r w:rsidR="00E338F3">
        <w:rPr>
          <w:rFonts w:ascii="Times New Roman" w:hAnsi="Times New Roman"/>
          <w:color w:val="auto"/>
          <w:sz w:val="24"/>
          <w:szCs w:val="24"/>
          <w:u w:val="single"/>
        </w:rPr>
        <w:t>171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E3D" w:rsidRPr="00231E3D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E3D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постановление </w:t>
      </w:r>
    </w:p>
    <w:p w:rsidR="00231E3D" w:rsidRDefault="00231E3D" w:rsidP="00231E3D">
      <w:pPr>
        <w:pStyle w:val="a7"/>
        <w:spacing w:before="0" w:beforeAutospacing="0" w:after="0" w:afterAutospacing="0"/>
        <w:jc w:val="center"/>
        <w:rPr>
          <w:rStyle w:val="a8"/>
        </w:rPr>
      </w:pPr>
      <w:r w:rsidRPr="00231E3D">
        <w:rPr>
          <w:b/>
        </w:rPr>
        <w:t xml:space="preserve">от </w:t>
      </w:r>
      <w:r w:rsidR="001F2D28">
        <w:rPr>
          <w:b/>
        </w:rPr>
        <w:t>2</w:t>
      </w:r>
      <w:r w:rsidR="00E41CE6">
        <w:rPr>
          <w:b/>
        </w:rPr>
        <w:t>7</w:t>
      </w:r>
      <w:r w:rsidR="00CA4A94">
        <w:rPr>
          <w:b/>
        </w:rPr>
        <w:t>.12.</w:t>
      </w:r>
      <w:r w:rsidRPr="00231E3D">
        <w:rPr>
          <w:b/>
        </w:rPr>
        <w:t>201</w:t>
      </w:r>
      <w:r w:rsidR="00E41CE6">
        <w:rPr>
          <w:b/>
        </w:rPr>
        <w:t>8</w:t>
      </w:r>
      <w:r w:rsidRPr="00231E3D">
        <w:rPr>
          <w:b/>
        </w:rPr>
        <w:t xml:space="preserve"> года № </w:t>
      </w:r>
      <w:r w:rsidR="00E41CE6">
        <w:rPr>
          <w:b/>
        </w:rPr>
        <w:t>178</w:t>
      </w:r>
      <w:r w:rsidRPr="00231E3D">
        <w:rPr>
          <w:b/>
        </w:rPr>
        <w:t xml:space="preserve"> </w:t>
      </w:r>
      <w:r>
        <w:rPr>
          <w:b/>
        </w:rPr>
        <w:t>«</w:t>
      </w:r>
      <w:r w:rsidR="000B5E43" w:rsidRPr="00231E3D">
        <w:rPr>
          <w:rStyle w:val="a8"/>
        </w:rPr>
        <w:t>Об утверждении муниципальной программы</w:t>
      </w:r>
      <w:r w:rsidR="000B5E43" w:rsidRPr="00231E3D">
        <w:rPr>
          <w:rStyle w:val="a8"/>
        </w:rPr>
        <w:br/>
      </w:r>
      <w:r w:rsidR="00CA4A94" w:rsidRPr="00ED4E45">
        <w:rPr>
          <w:b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E41CE6">
        <w:rPr>
          <w:b/>
        </w:rPr>
        <w:t>9</w:t>
      </w:r>
      <w:r w:rsidR="00CA4A94" w:rsidRPr="00ED4E45">
        <w:rPr>
          <w:b/>
        </w:rPr>
        <w:t xml:space="preserve"> год»</w:t>
      </w:r>
      <w:r w:rsidR="008B2185">
        <w:rPr>
          <w:b/>
        </w:rPr>
        <w:t xml:space="preserve"> в редакции от </w:t>
      </w:r>
      <w:r w:rsidR="00E338F3">
        <w:rPr>
          <w:b/>
        </w:rPr>
        <w:t>16</w:t>
      </w:r>
      <w:r w:rsidR="008B2185">
        <w:rPr>
          <w:b/>
        </w:rPr>
        <w:t>.0</w:t>
      </w:r>
      <w:r w:rsidR="00E338F3">
        <w:rPr>
          <w:b/>
        </w:rPr>
        <w:t>9</w:t>
      </w:r>
      <w:r w:rsidR="008B2185">
        <w:rPr>
          <w:b/>
        </w:rPr>
        <w:t xml:space="preserve">.2019г. № </w:t>
      </w:r>
      <w:r w:rsidR="00E338F3">
        <w:rPr>
          <w:b/>
        </w:rPr>
        <w:t>120</w:t>
      </w:r>
    </w:p>
    <w:p w:rsidR="001F2D28" w:rsidRPr="00231E3D" w:rsidRDefault="001F2D28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D9329B" w:rsidRDefault="00D9329B" w:rsidP="00D9329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Федеральным  законом  от 08.11.2007 г.  № 257-ФЗ  «Об  автомобильных дорогах  и о дорожной  деятельности </w:t>
      </w:r>
      <w:r w:rsidRPr="00D9329B">
        <w:rPr>
          <w:rStyle w:val="grame"/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Российской  Федерации  и о внесении  изменений в отдельные  законодательные  акты Российской Федерации»  (в редакции  от 03.12.2012г.)</w:t>
      </w:r>
    </w:p>
    <w:p w:rsidR="000B5E43" w:rsidRPr="00E10CE8" w:rsidRDefault="000B5E43" w:rsidP="000F4DF9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0B5E43" w:rsidRDefault="0005045D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231E3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231E3D" w:rsidRPr="00231E3D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A4A94" w:rsidRPr="00CA4A94">
        <w:rPr>
          <w:rFonts w:ascii="Times New Roman" w:hAnsi="Times New Roman"/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E41CE6">
        <w:rPr>
          <w:rFonts w:ascii="Times New Roman" w:hAnsi="Times New Roman"/>
          <w:sz w:val="28"/>
          <w:szCs w:val="28"/>
        </w:rPr>
        <w:t>9</w:t>
      </w:r>
      <w:r w:rsidR="00CA4A94" w:rsidRPr="00CA4A94">
        <w:rPr>
          <w:rFonts w:ascii="Times New Roman" w:hAnsi="Times New Roman"/>
          <w:sz w:val="28"/>
          <w:szCs w:val="28"/>
        </w:rPr>
        <w:t xml:space="preserve"> год»</w:t>
      </w:r>
      <w:r w:rsidR="00C6533B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="000B5E43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="00231E3D"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231E3D" w:rsidRPr="00231E3D">
        <w:rPr>
          <w:rFonts w:ascii="Times New Roman" w:hAnsi="Times New Roman"/>
          <w:sz w:val="28"/>
          <w:szCs w:val="28"/>
        </w:rPr>
        <w:t xml:space="preserve"> реда</w:t>
      </w:r>
      <w:r w:rsidR="00231E3D"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5045D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9" w:rsidRPr="009C02A1" w:rsidRDefault="00E338F3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5195,71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38F3">
              <w:rPr>
                <w:rFonts w:ascii="Times New Roman" w:hAnsi="Times New Roman" w:cs="Times New Roman"/>
                <w:sz w:val="24"/>
                <w:szCs w:val="24"/>
              </w:rPr>
              <w:t>951,47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-</w:t>
            </w:r>
            <w:r w:rsidR="00E338F3">
              <w:rPr>
                <w:rFonts w:ascii="Times New Roman" w:hAnsi="Times New Roman" w:cs="Times New Roman"/>
                <w:sz w:val="24"/>
                <w:szCs w:val="24"/>
              </w:rPr>
              <w:t>4044,24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40C59" w:rsidRPr="009C02A1" w:rsidRDefault="00840C5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  <w:p w:rsidR="000F4DF9" w:rsidRDefault="000F4DF9" w:rsidP="000F4DF9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0F4DF9" w:rsidRDefault="000F4DF9" w:rsidP="000F4D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D4E45"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</w:p>
          <w:p w:rsidR="000F4DF9" w:rsidRPr="009C02A1" w:rsidRDefault="00E338F3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5145,71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38F3">
              <w:rPr>
                <w:rFonts w:ascii="Times New Roman" w:hAnsi="Times New Roman" w:cs="Times New Roman"/>
                <w:sz w:val="24"/>
                <w:szCs w:val="24"/>
              </w:rPr>
              <w:t>901,47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031C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F3">
              <w:rPr>
                <w:rFonts w:ascii="Times New Roman" w:hAnsi="Times New Roman" w:cs="Times New Roman"/>
                <w:sz w:val="24"/>
                <w:szCs w:val="24"/>
              </w:rPr>
              <w:t>4044,24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4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C59" w:rsidRPr="009C02A1" w:rsidRDefault="00840C5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4E4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  <w:p w:rsidR="000F4DF9" w:rsidRPr="009C02A1" w:rsidRDefault="00031C6F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5045D" w:rsidRPr="00C95228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C952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1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228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</w:tc>
      </w:tr>
    </w:tbl>
    <w:p w:rsidR="0005045D" w:rsidRPr="00E10CE8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B5E43" w:rsidRPr="00C6533B" w:rsidRDefault="00C6533B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lastRenderedPageBreak/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Программы -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программы» второй абзац изложить в новой редакции: </w:t>
      </w:r>
    </w:p>
    <w:p w:rsidR="00C6533B" w:rsidRPr="00C6533B" w:rsidRDefault="0005045D" w:rsidP="00C6533B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33B" w:rsidRPr="00C6533B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в объеме </w:t>
      </w:r>
      <w:r w:rsidR="00E338F3">
        <w:rPr>
          <w:rFonts w:ascii="Times New Roman" w:hAnsi="Times New Roman" w:cs="Times New Roman"/>
          <w:sz w:val="28"/>
          <w:szCs w:val="28"/>
        </w:rPr>
        <w:t>5195,71</w:t>
      </w:r>
      <w:r w:rsidR="00C6533B" w:rsidRPr="00C6533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33B" w:rsidRPr="00C6533B" w:rsidRDefault="00C6533B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338F3">
        <w:rPr>
          <w:rFonts w:ascii="Times New Roman" w:hAnsi="Times New Roman" w:cs="Times New Roman"/>
          <w:sz w:val="28"/>
          <w:szCs w:val="28"/>
        </w:rPr>
        <w:t>951,47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0C59" w:rsidRDefault="00C6533B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E338F3">
        <w:rPr>
          <w:rFonts w:ascii="Times New Roman" w:hAnsi="Times New Roman" w:cs="Times New Roman"/>
          <w:sz w:val="28"/>
          <w:szCs w:val="28"/>
        </w:rPr>
        <w:t>4044,24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0C59">
        <w:rPr>
          <w:rFonts w:ascii="Times New Roman" w:hAnsi="Times New Roman" w:cs="Times New Roman"/>
          <w:sz w:val="28"/>
          <w:szCs w:val="28"/>
        </w:rPr>
        <w:t>;</w:t>
      </w:r>
    </w:p>
    <w:p w:rsidR="00C6533B" w:rsidRPr="00C6533B" w:rsidRDefault="00840C59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200,00 тыс. рублей.</w:t>
      </w:r>
      <w:r w:rsidR="00C6533B">
        <w:rPr>
          <w:rFonts w:ascii="Times New Roman" w:hAnsi="Times New Roman" w:cs="Times New Roman"/>
          <w:sz w:val="28"/>
          <w:szCs w:val="28"/>
        </w:rPr>
        <w:t>»</w:t>
      </w:r>
    </w:p>
    <w:p w:rsidR="0005045D" w:rsidRDefault="0005045D" w:rsidP="000504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5045D">
        <w:rPr>
          <w:rFonts w:ascii="Times New Roman" w:hAnsi="Times New Roman"/>
          <w:sz w:val="28"/>
          <w:szCs w:val="28"/>
        </w:rPr>
        <w:t xml:space="preserve">В табличной части </w:t>
      </w:r>
      <w:r w:rsidR="00C6533B" w:rsidRPr="0005045D">
        <w:rPr>
          <w:rFonts w:ascii="Times New Roman" w:hAnsi="Times New Roman"/>
          <w:sz w:val="28"/>
          <w:szCs w:val="28"/>
        </w:rPr>
        <w:t>Паспорт</w:t>
      </w:r>
      <w:r w:rsidRPr="0005045D">
        <w:rPr>
          <w:rFonts w:ascii="Times New Roman" w:hAnsi="Times New Roman"/>
          <w:sz w:val="28"/>
          <w:szCs w:val="28"/>
        </w:rPr>
        <w:t>а</w:t>
      </w:r>
      <w:r w:rsidR="00C6533B" w:rsidRPr="0005045D">
        <w:rPr>
          <w:rFonts w:ascii="Times New Roman" w:hAnsi="Times New Roman"/>
          <w:sz w:val="28"/>
          <w:szCs w:val="28"/>
        </w:rPr>
        <w:t xml:space="preserve"> </w:t>
      </w:r>
      <w:r w:rsidR="00D6046F"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D6046F"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CA4A94">
        <w:rPr>
          <w:rFonts w:ascii="Times New Roman" w:hAnsi="Times New Roman"/>
          <w:sz w:val="28"/>
          <w:szCs w:val="28"/>
        </w:rPr>
        <w:t>«</w:t>
      </w:r>
      <w:r w:rsidR="00CA4A94" w:rsidRPr="00CA4A94">
        <w:rPr>
          <w:rFonts w:ascii="Times New Roman" w:hAnsi="Times New Roman"/>
          <w:bCs/>
          <w:sz w:val="28"/>
          <w:szCs w:val="28"/>
        </w:rPr>
        <w:t>Поддержание существующей сети автомобильных дорог общего пользования местного значения, дворовых территорий многоквартирных домов и проездов к ним</w:t>
      </w:r>
      <w:r w:rsidR="00CA4A94" w:rsidRPr="00CA4A94">
        <w:rPr>
          <w:rFonts w:ascii="Times New Roman" w:hAnsi="Times New Roman"/>
          <w:sz w:val="28"/>
          <w:szCs w:val="28"/>
        </w:rPr>
        <w:t>»</w:t>
      </w:r>
      <w:r w:rsidR="00CA4A94" w:rsidRPr="00CA4A94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CA4A94">
        <w:rPr>
          <w:rStyle w:val="a8"/>
          <w:rFonts w:ascii="Times New Roman" w:hAnsi="Times New Roman"/>
          <w:b w:val="0"/>
          <w:sz w:val="28"/>
          <w:szCs w:val="28"/>
        </w:rPr>
        <w:t>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  <w:rFonts w:ascii="Times New Roman" w:hAnsi="Times New Roman"/>
          <w:b w:val="0"/>
          <w:sz w:val="28"/>
          <w:szCs w:val="28"/>
        </w:rPr>
        <w:t>9</w:t>
      </w:r>
      <w:r w:rsidR="00CA4A94" w:rsidRPr="00CA4A94">
        <w:rPr>
          <w:rStyle w:val="a8"/>
          <w:rFonts w:ascii="Times New Roman" w:hAnsi="Times New Roman"/>
          <w:b w:val="0"/>
          <w:sz w:val="28"/>
          <w:szCs w:val="28"/>
        </w:rPr>
        <w:t xml:space="preserve"> год»</w:t>
      </w:r>
      <w:r w:rsidR="00D6046F"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6533B" w:rsidRPr="0005045D">
        <w:rPr>
          <w:rFonts w:ascii="Times New Roman" w:hAnsi="Times New Roman"/>
          <w:sz w:val="28"/>
          <w:szCs w:val="28"/>
        </w:rPr>
        <w:t xml:space="preserve">(далее – </w:t>
      </w:r>
      <w:r w:rsidR="00D6046F" w:rsidRPr="0005045D">
        <w:rPr>
          <w:rFonts w:ascii="Times New Roman" w:hAnsi="Times New Roman"/>
          <w:sz w:val="28"/>
          <w:szCs w:val="28"/>
        </w:rPr>
        <w:t>подп</w:t>
      </w:r>
      <w:r w:rsidR="00C6533B" w:rsidRPr="0005045D">
        <w:rPr>
          <w:rFonts w:ascii="Times New Roman" w:hAnsi="Times New Roman"/>
          <w:sz w:val="28"/>
          <w:szCs w:val="28"/>
        </w:rPr>
        <w:t>рограмма)</w:t>
      </w:r>
      <w:r w:rsidR="00C6533B"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под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программы» </w:t>
      </w:r>
      <w:r w:rsidRPr="0005045D">
        <w:rPr>
          <w:rFonts w:ascii="Times New Roman" w:hAnsi="Times New Roman"/>
          <w:sz w:val="28"/>
          <w:szCs w:val="28"/>
        </w:rPr>
        <w:t>изложить в следующей 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p w:rsidR="00C6533B" w:rsidRDefault="00C6533B" w:rsidP="00D604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5045D" w:rsidRPr="00D6046F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3" w:rsidRPr="009C02A1" w:rsidRDefault="00E338F3" w:rsidP="00D02503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5145,71</w:t>
            </w:r>
            <w:r w:rsidR="00D02503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D02503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38F3">
              <w:rPr>
                <w:rFonts w:ascii="Times New Roman" w:hAnsi="Times New Roman" w:cs="Times New Roman"/>
                <w:sz w:val="24"/>
                <w:szCs w:val="24"/>
              </w:rPr>
              <w:t>901,47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2503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E338F3">
              <w:rPr>
                <w:rFonts w:ascii="Times New Roman" w:hAnsi="Times New Roman" w:cs="Times New Roman"/>
                <w:sz w:val="24"/>
                <w:szCs w:val="24"/>
              </w:rPr>
              <w:t>4044,24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5045D" w:rsidRPr="00D6046F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</w:tc>
      </w:tr>
    </w:tbl>
    <w:p w:rsidR="0005045D" w:rsidRPr="00D6046F" w:rsidRDefault="0005045D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046F" w:rsidRPr="00C6533B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6046F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подпрограммы -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C6533B">
        <w:rPr>
          <w:rFonts w:ascii="Times New Roman" w:hAnsi="Times New Roman"/>
          <w:sz w:val="28"/>
          <w:szCs w:val="28"/>
        </w:rPr>
        <w:t xml:space="preserve">программы» второй абзац изложить в новой редакции: </w:t>
      </w:r>
    </w:p>
    <w:p w:rsidR="00D6046F" w:rsidRPr="00C6533B" w:rsidRDefault="0005045D" w:rsidP="00D6046F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46F" w:rsidRPr="00C6533B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в объеме </w:t>
      </w:r>
      <w:r w:rsidR="00E338F3">
        <w:rPr>
          <w:rFonts w:ascii="Times New Roman" w:hAnsi="Times New Roman" w:cs="Times New Roman"/>
          <w:sz w:val="28"/>
          <w:szCs w:val="28"/>
        </w:rPr>
        <w:t>5145,71</w:t>
      </w:r>
      <w:r w:rsidR="00D6046F" w:rsidRPr="00C6533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D6046F" w:rsidRPr="00C6533B" w:rsidRDefault="00D6046F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338F3">
        <w:rPr>
          <w:rFonts w:ascii="Times New Roman" w:hAnsi="Times New Roman" w:cs="Times New Roman"/>
          <w:sz w:val="28"/>
          <w:szCs w:val="28"/>
        </w:rPr>
        <w:t>901,47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0C59" w:rsidRDefault="00D6046F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E338F3">
        <w:rPr>
          <w:rFonts w:ascii="Times New Roman" w:hAnsi="Times New Roman" w:cs="Times New Roman"/>
          <w:sz w:val="28"/>
          <w:szCs w:val="28"/>
        </w:rPr>
        <w:t xml:space="preserve"> 4044,24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0C59">
        <w:rPr>
          <w:rFonts w:ascii="Times New Roman" w:hAnsi="Times New Roman" w:cs="Times New Roman"/>
          <w:sz w:val="28"/>
          <w:szCs w:val="28"/>
        </w:rPr>
        <w:t>;</w:t>
      </w:r>
    </w:p>
    <w:p w:rsidR="00D6046F" w:rsidRPr="00C6533B" w:rsidRDefault="00840C59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200,00 тыс. рублей</w:t>
      </w:r>
      <w:r w:rsidR="00D6046F">
        <w:rPr>
          <w:rFonts w:ascii="Times New Roman" w:hAnsi="Times New Roman" w:cs="Times New Roman"/>
          <w:sz w:val="28"/>
          <w:szCs w:val="28"/>
        </w:rPr>
        <w:t>»</w:t>
      </w:r>
    </w:p>
    <w:p w:rsidR="00D6046F" w:rsidRPr="00D6046F" w:rsidRDefault="00D6046F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D6046F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</w:t>
      </w:r>
      <w:r w:rsidRPr="00D6046F">
        <w:rPr>
          <w:sz w:val="28"/>
          <w:szCs w:val="28"/>
        </w:rPr>
        <w:t xml:space="preserve"> </w:t>
      </w:r>
      <w:r w:rsidR="00031C6F">
        <w:rPr>
          <w:sz w:val="28"/>
          <w:szCs w:val="28"/>
        </w:rPr>
        <w:t xml:space="preserve">подпрограммы </w:t>
      </w:r>
      <w:r w:rsidR="00CA4A94" w:rsidRPr="00CA4A94">
        <w:rPr>
          <w:sz w:val="28"/>
          <w:szCs w:val="28"/>
        </w:rPr>
        <w:t>«</w:t>
      </w:r>
      <w:r w:rsidR="00CA4A94" w:rsidRPr="00CA4A94">
        <w:rPr>
          <w:bCs/>
          <w:sz w:val="28"/>
          <w:szCs w:val="28"/>
        </w:rPr>
        <w:t>Поддержание существующей сети автомобильных дорог общего пользования местного значения, дворовых территорий многоквартирных домов и проездов к ним</w:t>
      </w:r>
      <w:r w:rsidR="00CA4A94" w:rsidRPr="00CA4A94">
        <w:rPr>
          <w:sz w:val="28"/>
          <w:szCs w:val="28"/>
        </w:rPr>
        <w:t>»</w:t>
      </w:r>
      <w:r w:rsidR="00CA4A94" w:rsidRPr="00CA4A94">
        <w:rPr>
          <w:rStyle w:val="a8"/>
          <w:sz w:val="28"/>
          <w:szCs w:val="28"/>
        </w:rPr>
        <w:t xml:space="preserve"> </w:t>
      </w:r>
      <w:r w:rsidR="00CA4A94" w:rsidRPr="00CA4A94">
        <w:rPr>
          <w:rStyle w:val="a8"/>
          <w:b w:val="0"/>
          <w:sz w:val="28"/>
          <w:szCs w:val="28"/>
        </w:rPr>
        <w:t>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  <w:b w:val="0"/>
          <w:sz w:val="28"/>
          <w:szCs w:val="28"/>
        </w:rPr>
        <w:t>9</w:t>
      </w:r>
      <w:r w:rsidR="00CA4A94" w:rsidRPr="00CA4A94">
        <w:rPr>
          <w:rStyle w:val="a8"/>
          <w:b w:val="0"/>
          <w:sz w:val="28"/>
          <w:szCs w:val="28"/>
        </w:rPr>
        <w:t xml:space="preserve"> год»</w:t>
      </w:r>
      <w:r w:rsidRPr="00D6046F">
        <w:rPr>
          <w:rFonts w:eastAsia="Arial"/>
          <w:sz w:val="28"/>
          <w:szCs w:val="28"/>
          <w:lang w:eastAsia="ar-SA"/>
        </w:rPr>
        <w:t xml:space="preserve"> </w:t>
      </w:r>
      <w:r w:rsidRPr="00D6046F">
        <w:rPr>
          <w:sz w:val="28"/>
          <w:szCs w:val="28"/>
        </w:rPr>
        <w:t>изложить в новой реда</w:t>
      </w:r>
      <w:r w:rsidRPr="00D6046F">
        <w:rPr>
          <w:sz w:val="28"/>
          <w:szCs w:val="28"/>
        </w:rPr>
        <w:t>к</w:t>
      </w:r>
      <w:r w:rsidRPr="00D6046F">
        <w:rPr>
          <w:sz w:val="28"/>
          <w:szCs w:val="28"/>
        </w:rPr>
        <w:t xml:space="preserve">ции (приложение </w:t>
      </w:r>
      <w:r w:rsidR="0005045D">
        <w:rPr>
          <w:sz w:val="28"/>
          <w:szCs w:val="28"/>
        </w:rPr>
        <w:t>1</w:t>
      </w:r>
      <w:r w:rsidRPr="00D6046F">
        <w:rPr>
          <w:sz w:val="28"/>
          <w:szCs w:val="28"/>
        </w:rPr>
        <w:t>).</w:t>
      </w:r>
    </w:p>
    <w:p w:rsidR="000B5E43" w:rsidRPr="00E10CE8" w:rsidRDefault="00D6046F" w:rsidP="00D6046F">
      <w:pPr>
        <w:pStyle w:val="a9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0B5E43"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E10CE8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8B2185" w:rsidRDefault="00976933" w:rsidP="008B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B2185" w:rsidRPr="00B536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B2185"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185" w:rsidRPr="00B536BA" w:rsidRDefault="008B2185" w:rsidP="008B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 w:rsidR="009769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 w:rsidR="00976933"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0B5E43" w:rsidRDefault="000B5E43" w:rsidP="000B5E4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9A5B35" w:rsidRDefault="009A5B35" w:rsidP="00CA4A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2D5FA4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D6046F" w:rsidRPr="00086029" w:rsidRDefault="00D6046F" w:rsidP="00D6046F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4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431FB" w:rsidRPr="00086029" w:rsidRDefault="00C431FB" w:rsidP="00C431FB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338F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E338F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D025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A07B94">
        <w:rPr>
          <w:rFonts w:ascii="Times New Roman" w:hAnsi="Times New Roman"/>
          <w:sz w:val="24"/>
          <w:szCs w:val="24"/>
        </w:rPr>
        <w:t>1</w:t>
      </w:r>
      <w:r w:rsidR="00E338F3">
        <w:rPr>
          <w:rFonts w:ascii="Times New Roman" w:hAnsi="Times New Roman"/>
          <w:sz w:val="24"/>
          <w:szCs w:val="24"/>
        </w:rPr>
        <w:t>71</w:t>
      </w:r>
    </w:p>
    <w:p w:rsidR="00265644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F4DF9" w:rsidRPr="001F0DFC" w:rsidRDefault="000F4DF9" w:rsidP="000F4D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0F4DF9" w:rsidRDefault="000F4DF9" w:rsidP="000F4DF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</w:t>
      </w:r>
      <w:r w:rsidRPr="009C02A1">
        <w:rPr>
          <w:rStyle w:val="a8"/>
        </w:rPr>
        <w:t xml:space="preserve"> </w:t>
      </w:r>
      <w:r w:rsidRPr="009A5B35">
        <w:rPr>
          <w:b/>
        </w:rPr>
        <w:t>«</w:t>
      </w:r>
      <w:r w:rsidRPr="009A5B35">
        <w:rPr>
          <w:b/>
          <w:bCs/>
        </w:rPr>
        <w:t>Поддержание существующей сети автомобильных дорог общего пользования местного значения</w:t>
      </w:r>
      <w:r>
        <w:rPr>
          <w:b/>
          <w:bCs/>
        </w:rPr>
        <w:t>,</w:t>
      </w:r>
      <w:r w:rsidRPr="009A5B35">
        <w:rPr>
          <w:b/>
          <w:bCs/>
        </w:rPr>
        <w:t xml:space="preserve"> дворовых территорий многоквартирных домов</w:t>
      </w:r>
      <w:r>
        <w:rPr>
          <w:b/>
          <w:bCs/>
        </w:rPr>
        <w:t xml:space="preserve"> и проездов к ним</w:t>
      </w:r>
      <w:r w:rsidRPr="009A5B35">
        <w:rPr>
          <w:b/>
        </w:rPr>
        <w:t>»</w:t>
      </w:r>
      <w:r>
        <w:rPr>
          <w:rStyle w:val="a8"/>
        </w:rPr>
        <w:t xml:space="preserve"> 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</w:rPr>
        <w:t>9</w:t>
      </w:r>
      <w:r>
        <w:rPr>
          <w:rStyle w:val="a8"/>
        </w:rPr>
        <w:t xml:space="preserve"> год»</w:t>
      </w:r>
    </w:p>
    <w:p w:rsidR="000F4DF9" w:rsidRPr="001F0DFC" w:rsidRDefault="000F4DF9" w:rsidP="000F4DF9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1260"/>
        <w:gridCol w:w="1260"/>
        <w:gridCol w:w="1080"/>
        <w:gridCol w:w="1260"/>
        <w:gridCol w:w="1980"/>
        <w:gridCol w:w="1800"/>
      </w:tblGrid>
      <w:tr w:rsidR="000F4DF9" w:rsidRPr="001F0DFC">
        <w:trPr>
          <w:cantSplit/>
          <w:trHeight w:val="780"/>
          <w:tblHeader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0F4DF9" w:rsidRPr="001F0DFC" w:rsidRDefault="000F4DF9" w:rsidP="005B0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0F4DF9" w:rsidRPr="001F0DFC">
        <w:trPr>
          <w:cantSplit/>
          <w:trHeight w:val="255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F4DF9" w:rsidRPr="001F0DFC">
        <w:trPr>
          <w:cantSplit/>
          <w:trHeight w:val="600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Районный бюджет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0F4DF9" w:rsidRPr="001F0DFC">
        <w:trPr>
          <w:trHeight w:val="255"/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E41CE6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0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  <w:r w:rsidRPr="00B6616C">
              <w:rPr>
                <w:rStyle w:val="FontStyle11"/>
                <w:i/>
                <w:sz w:val="20"/>
              </w:rPr>
              <w:t>201</w:t>
            </w:r>
            <w:r>
              <w:rPr>
                <w:rStyle w:val="FontStyle11"/>
                <w:i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8</w:t>
            </w:r>
            <w:r w:rsidR="008B2185">
              <w:rPr>
                <w:rFonts w:ascii="Times New Roman" w:hAnsi="Times New Roman"/>
                <w:b/>
                <w:i/>
                <w:sz w:val="20"/>
                <w:lang w:eastAsia="ar-SA"/>
              </w:rPr>
              <w:t>67</w:t>
            </w: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7139,775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13</w:t>
            </w:r>
            <w:r w:rsidR="008B2185">
              <w:rPr>
                <w:rFonts w:ascii="Times New Roman" w:hAnsi="Times New Roman"/>
                <w:b/>
                <w:i/>
                <w:sz w:val="20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6,315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41CE6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1. 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  <w:r w:rsidR="008B2185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4,17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  <w:r w:rsidR="008B2185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4,17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41CE6" w:rsidRPr="001F0DFC">
        <w:trPr>
          <w:trHeight w:val="11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743121" w:rsidRDefault="00E41CE6" w:rsidP="00743121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="0019284F">
              <w:rPr>
                <w:rFonts w:ascii="Times New Roman" w:hAnsi="Times New Roman"/>
                <w:sz w:val="20"/>
                <w:szCs w:val="20"/>
              </w:rPr>
              <w:t>Работы по изготовлению технического плана объекта линейных сооружений: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автомобильной дороги местного значения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19284F">
              <w:rPr>
                <w:rFonts w:ascii="Times New Roman" w:hAnsi="Times New Roman"/>
                <w:sz w:val="20"/>
                <w:szCs w:val="20"/>
              </w:rPr>
              <w:t>Ахматова Гора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 Волховского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1CE6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41CE6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11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743121" w:rsidRDefault="00743121" w:rsidP="00CE6B13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Экспертиза сметной документации на ремонт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дорог местного значения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11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743121" w:rsidRDefault="00743121" w:rsidP="00CE6B13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Проведение испытаний дорожных и строительных материалов после окончания</w:t>
            </w:r>
            <w:r w:rsidR="00547EE8">
              <w:rPr>
                <w:rFonts w:ascii="Times New Roman" w:hAnsi="Times New Roman"/>
                <w:sz w:val="20"/>
              </w:rPr>
              <w:t xml:space="preserve"> работ по </w:t>
            </w:r>
            <w:r>
              <w:rPr>
                <w:rFonts w:ascii="Times New Roman" w:hAnsi="Times New Roman"/>
                <w:sz w:val="20"/>
              </w:rPr>
              <w:t>ремонт</w:t>
            </w:r>
            <w:r w:rsidR="00547EE8">
              <w:rPr>
                <w:rFonts w:ascii="Times New Roman" w:hAnsi="Times New Roman"/>
                <w:sz w:val="20"/>
              </w:rPr>
              <w:t>у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дорог местного значения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11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743121" w:rsidRDefault="00743121" w:rsidP="00CE6B13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Инженерно-техническое обеспечение строительных работ (лабораторный контроль) при проведении ремонта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>дорог местного значения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47,17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9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3121" w:rsidRPr="00840C59" w:rsidRDefault="00743121" w:rsidP="00840C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3121" w:rsidRPr="000B30DD" w:rsidRDefault="00743121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743121" w:rsidRPr="000B30DD" w:rsidRDefault="00743121" w:rsidP="00840C59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547EE8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446,50</w:t>
            </w:r>
          </w:p>
          <w:p w:rsidR="00743121" w:rsidRPr="000B30DD" w:rsidRDefault="00743121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547EE8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409,30</w:t>
            </w:r>
          </w:p>
          <w:p w:rsidR="00743121" w:rsidRPr="000B30DD" w:rsidRDefault="00743121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743121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37,</w:t>
            </w:r>
            <w:r w:rsidR="00547EE8">
              <w:rPr>
                <w:rFonts w:ascii="Times New Roman" w:hAnsi="Times New Roman"/>
                <w:b/>
                <w:sz w:val="20"/>
                <w:lang w:eastAsia="ar-SA"/>
              </w:rPr>
              <w:t>20</w:t>
            </w:r>
          </w:p>
          <w:p w:rsidR="00743121" w:rsidRPr="000B30DD" w:rsidRDefault="00743121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3121" w:rsidRPr="000B30DD" w:rsidRDefault="00743121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3121" w:rsidRPr="000B30DD" w:rsidRDefault="00743121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3121" w:rsidRPr="000B30DD" w:rsidRDefault="00743121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43121" w:rsidRPr="001F0DFC">
        <w:trPr>
          <w:trHeight w:val="2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6062BF" w:rsidRDefault="00743121" w:rsidP="005B0593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6062BF">
              <w:rPr>
                <w:rFonts w:ascii="Times New Roman" w:hAnsi="Times New Roman"/>
                <w:sz w:val="20"/>
                <w:szCs w:val="20"/>
              </w:rPr>
              <w:t>Ремонт участка автомобильной дороги общего пользования местного значения в дер. Лопино (от дороги местного значения дер. Чернавино до дома № 54 в дер. Лопино)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122,136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111,752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10,384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14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6062BF" w:rsidRDefault="00743121" w:rsidP="005B05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2.2. </w:t>
            </w:r>
            <w:r w:rsidRPr="006062BF">
              <w:rPr>
                <w:rFonts w:ascii="Times New Roman" w:hAnsi="Times New Roman"/>
                <w:sz w:val="20"/>
              </w:rPr>
              <w:t>Ремонт участка автомобильной дороги общего пользования местного значения в дер. Ахматова Гора (от дома № 26 до дома № 34)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104,645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95,748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743121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8,897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14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6062BF" w:rsidRDefault="00743121" w:rsidP="005B0593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6062BF">
              <w:rPr>
                <w:rFonts w:ascii="Times New Roman" w:hAnsi="Times New Roman"/>
                <w:sz w:val="20"/>
              </w:rPr>
              <w:t>Ремонт участка автомобильной дороги общего пользования местного значения в дер. Ахматова Гора (от дома № 29 до дома № 41)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219,719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17,</w:t>
            </w:r>
            <w:r w:rsidR="00547EE8">
              <w:rPr>
                <w:rFonts w:ascii="Times New Roman" w:hAnsi="Times New Roman"/>
                <w:sz w:val="20"/>
                <w:lang w:eastAsia="ar-SA"/>
              </w:rPr>
              <w:t>919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3121" w:rsidRPr="00840C59" w:rsidRDefault="00743121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3.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743121" w:rsidRPr="000B30DD" w:rsidRDefault="00743121" w:rsidP="00AE0A5F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3925,04</w:t>
            </w:r>
          </w:p>
          <w:p w:rsidR="00743121" w:rsidRPr="000B30DD" w:rsidRDefault="00743121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3634,94</w:t>
            </w:r>
          </w:p>
          <w:p w:rsidR="00743121" w:rsidRPr="000B30DD" w:rsidRDefault="00743121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290,10</w:t>
            </w:r>
          </w:p>
          <w:p w:rsidR="00743121" w:rsidRPr="000B30DD" w:rsidRDefault="00743121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43121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D85F0F" w:rsidRDefault="00743121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3.1. 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>Ремонт автомобильной дороги общего пользования местного значения в с.Старая Ладога на ул. Никольская (от региональной автодороги Зуево-Новая Ладога до ПРО "Никольский мужской монастырь" и вокруг монастыря)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D85F0F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D85F0F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3925,04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D85F0F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3634,9</w:t>
            </w:r>
            <w:r w:rsidR="00547EE8">
              <w:rPr>
                <w:rFonts w:ascii="Times New Roman" w:hAnsi="Times New Roman"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743121" w:rsidRPr="00D85F0F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290,10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D85F0F" w:rsidRDefault="0074312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43121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0B30DD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>Мероприятия по содержанию улиц, дорог,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>201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976933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  <w:r w:rsidR="00743121">
              <w:rPr>
                <w:rFonts w:ascii="Times New Roman" w:hAnsi="Times New Roman"/>
                <w:b/>
                <w:sz w:val="20"/>
                <w:lang w:eastAsia="ar-SA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976933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  <w:r w:rsidR="00743121">
              <w:rPr>
                <w:rFonts w:ascii="Times New Roman" w:hAnsi="Times New Roman"/>
                <w:b/>
                <w:sz w:val="20"/>
                <w:lang w:eastAsia="ar-SA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43121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.1. Мероприятия по расчистке дорог от снега в зимний период</w:t>
            </w:r>
          </w:p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976933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743121">
              <w:rPr>
                <w:rFonts w:ascii="Times New Roman" w:hAnsi="Times New Roman"/>
                <w:sz w:val="20"/>
                <w:lang w:eastAsia="ar-SA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743121" w:rsidRPr="000B30DD" w:rsidRDefault="00976933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743121">
              <w:rPr>
                <w:rFonts w:ascii="Times New Roman" w:hAnsi="Times New Roman"/>
                <w:sz w:val="20"/>
                <w:lang w:eastAsia="ar-SA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121" w:rsidRPr="000B30DD" w:rsidRDefault="0074312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lastRenderedPageBreak/>
              <w:t>Администрация МО Староладожское сельское поселение</w:t>
            </w:r>
          </w:p>
        </w:tc>
      </w:tr>
      <w:tr w:rsidR="00547EE8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EE8" w:rsidRPr="000B30DD" w:rsidRDefault="00547EE8" w:rsidP="00CE6B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 xml:space="preserve">. Мероприятия по </w:t>
            </w:r>
            <w:r>
              <w:rPr>
                <w:rFonts w:ascii="Times New Roman" w:hAnsi="Times New Roman"/>
                <w:sz w:val="20"/>
                <w:lang w:eastAsia="ar-SA"/>
              </w:rPr>
              <w:t>чистке тротуаров и дворовых территорий механизированным способом</w:t>
            </w:r>
          </w:p>
          <w:p w:rsidR="00547EE8" w:rsidRPr="000B30DD" w:rsidRDefault="00547EE8" w:rsidP="00CE6B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976933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</w:t>
            </w:r>
            <w:r w:rsidR="00547EE8">
              <w:rPr>
                <w:rFonts w:ascii="Times New Roman" w:hAnsi="Times New Roman"/>
                <w:sz w:val="20"/>
                <w:lang w:eastAsia="ar-S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547EE8" w:rsidRPr="000B30DD" w:rsidRDefault="00976933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</w:t>
            </w:r>
            <w:r w:rsidR="00547EE8">
              <w:rPr>
                <w:rFonts w:ascii="Times New Roman" w:hAnsi="Times New Roman"/>
                <w:sz w:val="20"/>
                <w:lang w:eastAsia="ar-S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7EE8" w:rsidRPr="000B30DD" w:rsidRDefault="00547EE8" w:rsidP="00CE6B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547EE8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7EE8" w:rsidRPr="00D85F0F" w:rsidRDefault="00547EE8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5. </w:t>
            </w:r>
            <w:r w:rsidRPr="00D85F0F">
              <w:rPr>
                <w:rFonts w:ascii="Times New Roman" w:hAnsi="Times New Roman"/>
                <w:b/>
                <w:sz w:val="20"/>
                <w:lang w:eastAsia="ar-SA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547EE8" w:rsidRPr="000B30DD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547EE8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547EE8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547EE8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547EE8" w:rsidRPr="00F07855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547EE8" w:rsidRPr="000B30DD" w:rsidRDefault="00547EE8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7EE8" w:rsidRPr="000B30DD" w:rsidRDefault="00547EE8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47EE8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EE8" w:rsidRPr="000B30DD" w:rsidRDefault="00976933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  <w:r w:rsidR="00547EE8" w:rsidRPr="000B30DD">
              <w:rPr>
                <w:rFonts w:ascii="Times New Roman" w:hAnsi="Times New Roman"/>
                <w:sz w:val="20"/>
                <w:lang w:eastAsia="ar-SA"/>
              </w:rPr>
              <w:t xml:space="preserve">.1. Мероприятия </w:t>
            </w:r>
            <w:r w:rsidR="00547EE8">
              <w:rPr>
                <w:rFonts w:ascii="Times New Roman" w:hAnsi="Times New Roman"/>
                <w:sz w:val="20"/>
                <w:lang w:eastAsia="ar-SA"/>
              </w:rPr>
              <w:t>по снегоочистке территории</w:t>
            </w:r>
          </w:p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7EE8" w:rsidRPr="000B30DD" w:rsidRDefault="00547EE8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547EE8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EE8" w:rsidRPr="000B30DD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F07855" w:rsidRDefault="00976933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5145,71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F07855" w:rsidRDefault="00976933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4044,24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547EE8" w:rsidRPr="00F07855" w:rsidRDefault="00976933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901,47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F07855" w:rsidRDefault="00547EE8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47EE8" w:rsidRPr="000B30DD" w:rsidRDefault="00547EE8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7EE8" w:rsidRPr="000B30DD" w:rsidRDefault="00547EE8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967B9B" w:rsidRDefault="00967B9B" w:rsidP="00265644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p w:rsidR="00967B9B" w:rsidRPr="00967B9B" w:rsidRDefault="00967B9B" w:rsidP="00265644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sectPr w:rsidR="00967B9B" w:rsidRPr="00967B9B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13" w:rsidRDefault="00CE6B13">
      <w:r>
        <w:separator/>
      </w:r>
    </w:p>
  </w:endnote>
  <w:endnote w:type="continuationSeparator" w:id="0">
    <w:p w:rsidR="00CE6B13" w:rsidRDefault="00C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13" w:rsidRDefault="00CE6B13">
      <w:r>
        <w:separator/>
      </w:r>
    </w:p>
  </w:footnote>
  <w:footnote w:type="continuationSeparator" w:id="0">
    <w:p w:rsidR="00CE6B13" w:rsidRDefault="00CE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A338E"/>
    <w:rsid w:val="000B5E43"/>
    <w:rsid w:val="000D514B"/>
    <w:rsid w:val="000F23D5"/>
    <w:rsid w:val="000F4DF9"/>
    <w:rsid w:val="00131E3C"/>
    <w:rsid w:val="0019284F"/>
    <w:rsid w:val="001F2D28"/>
    <w:rsid w:val="00224B4F"/>
    <w:rsid w:val="00224FD6"/>
    <w:rsid w:val="00231E3D"/>
    <w:rsid w:val="00265644"/>
    <w:rsid w:val="002D5FA4"/>
    <w:rsid w:val="003203C0"/>
    <w:rsid w:val="0035096B"/>
    <w:rsid w:val="00422BEE"/>
    <w:rsid w:val="004745CF"/>
    <w:rsid w:val="004C068D"/>
    <w:rsid w:val="004E135B"/>
    <w:rsid w:val="004F1A0D"/>
    <w:rsid w:val="00513094"/>
    <w:rsid w:val="00547EE8"/>
    <w:rsid w:val="005B0593"/>
    <w:rsid w:val="005B152C"/>
    <w:rsid w:val="006062BF"/>
    <w:rsid w:val="00650FB9"/>
    <w:rsid w:val="00671461"/>
    <w:rsid w:val="006A0742"/>
    <w:rsid w:val="006C7DE2"/>
    <w:rsid w:val="006E4780"/>
    <w:rsid w:val="00743121"/>
    <w:rsid w:val="00747E0B"/>
    <w:rsid w:val="00793A8A"/>
    <w:rsid w:val="007A4C06"/>
    <w:rsid w:val="007F19D5"/>
    <w:rsid w:val="00840C59"/>
    <w:rsid w:val="008955BE"/>
    <w:rsid w:val="008B2185"/>
    <w:rsid w:val="009030C9"/>
    <w:rsid w:val="00910FF1"/>
    <w:rsid w:val="00944CD4"/>
    <w:rsid w:val="00967B9B"/>
    <w:rsid w:val="00976933"/>
    <w:rsid w:val="009856B2"/>
    <w:rsid w:val="009A5B35"/>
    <w:rsid w:val="00A07B94"/>
    <w:rsid w:val="00A17902"/>
    <w:rsid w:val="00A2424B"/>
    <w:rsid w:val="00A34EF3"/>
    <w:rsid w:val="00AE0A5F"/>
    <w:rsid w:val="00BC55BA"/>
    <w:rsid w:val="00C431FB"/>
    <w:rsid w:val="00C6533B"/>
    <w:rsid w:val="00C95228"/>
    <w:rsid w:val="00CA4A94"/>
    <w:rsid w:val="00CD30AC"/>
    <w:rsid w:val="00CD5C4A"/>
    <w:rsid w:val="00CE6B13"/>
    <w:rsid w:val="00D02503"/>
    <w:rsid w:val="00D31A2A"/>
    <w:rsid w:val="00D34D10"/>
    <w:rsid w:val="00D6046F"/>
    <w:rsid w:val="00D85C7F"/>
    <w:rsid w:val="00D85F0F"/>
    <w:rsid w:val="00D9329B"/>
    <w:rsid w:val="00DB74FF"/>
    <w:rsid w:val="00E338F3"/>
    <w:rsid w:val="00E41CE6"/>
    <w:rsid w:val="00E60E64"/>
    <w:rsid w:val="00EF1D6C"/>
    <w:rsid w:val="00F0283E"/>
    <w:rsid w:val="00F07855"/>
    <w:rsid w:val="00F65207"/>
    <w:rsid w:val="00F910C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AC8A-3ECF-450D-BCB1-F85DB90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2020-02-13T11:45:00Z</cp:lastPrinted>
  <dcterms:created xsi:type="dcterms:W3CDTF">2020-03-03T22:02:00Z</dcterms:created>
  <dcterms:modified xsi:type="dcterms:W3CDTF">2020-03-03T22:02:00Z</dcterms:modified>
</cp:coreProperties>
</file>