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D" w:rsidRPr="006E4D7D" w:rsidRDefault="001F6C2A" w:rsidP="006E4D7D">
      <w:pPr>
        <w:pStyle w:val="a4"/>
        <w:jc w:val="left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 xml:space="preserve">                                                    </w:t>
      </w:r>
      <w:r w:rsidR="006E4D7D">
        <w:rPr>
          <w:noProof/>
          <w:u w:val="none"/>
        </w:rPr>
        <w:t xml:space="preserve">      </w:t>
      </w:r>
      <w:r>
        <w:rPr>
          <w:noProof/>
          <w:u w:val="none"/>
        </w:rPr>
        <w:t xml:space="preserve">    </w:t>
      </w:r>
      <w:r w:rsidR="008424FA"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                                       </w:t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6E4D7D" w:rsidRPr="006E4D7D" w:rsidRDefault="006E4D7D" w:rsidP="006E4D7D">
      <w:pPr>
        <w:rPr>
          <w:lang w:eastAsia="ru-RU"/>
        </w:rPr>
      </w:pP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="00B15583">
        <w:rPr>
          <w:rFonts w:ascii="Times New Roman" w:hAnsi="Times New Roman"/>
          <w:color w:val="auto"/>
          <w:sz w:val="24"/>
          <w:szCs w:val="24"/>
          <w:u w:val="single"/>
        </w:rPr>
        <w:t>17 ноября</w:t>
      </w:r>
      <w:r w:rsidR="006E4D7D">
        <w:rPr>
          <w:rFonts w:ascii="Times New Roman" w:hAnsi="Times New Roman"/>
          <w:color w:val="auto"/>
          <w:sz w:val="24"/>
          <w:szCs w:val="24"/>
          <w:u w:val="single"/>
        </w:rPr>
        <w:t xml:space="preserve"> 202</w:t>
      </w:r>
      <w:r w:rsidR="009C501A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6E4D7D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               </w:t>
      </w:r>
      <w:r w:rsidR="001F6C2A"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B15583">
        <w:rPr>
          <w:rFonts w:ascii="Times New Roman" w:hAnsi="Times New Roman"/>
          <w:color w:val="auto"/>
          <w:sz w:val="24"/>
          <w:szCs w:val="24"/>
          <w:u w:val="single"/>
        </w:rPr>
        <w:t>120</w:t>
      </w:r>
      <w:r w:rsidR="009C501A">
        <w:rPr>
          <w:rFonts w:ascii="Times New Roman" w:hAnsi="Times New Roman"/>
          <w:color w:val="auto"/>
          <w:sz w:val="24"/>
          <w:szCs w:val="24"/>
          <w:u w:val="single"/>
        </w:rPr>
        <w:t>/1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D7D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и </w:t>
      </w:r>
    </w:p>
    <w:p w:rsidR="006E4D7D" w:rsidRDefault="00231E3D" w:rsidP="006E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дополнений в постановление </w:t>
      </w:r>
    </w:p>
    <w:p w:rsidR="001F2D28" w:rsidRPr="00ED10F0" w:rsidRDefault="00231E3D" w:rsidP="006E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от </w:t>
      </w:r>
      <w:r w:rsidR="001F2D28" w:rsidRPr="00ED10F0">
        <w:rPr>
          <w:rFonts w:ascii="Times New Roman" w:hAnsi="Times New Roman"/>
          <w:b/>
          <w:sz w:val="28"/>
          <w:szCs w:val="28"/>
        </w:rPr>
        <w:t>2</w:t>
      </w:r>
      <w:r w:rsidR="00ED10F0" w:rsidRPr="00ED10F0">
        <w:rPr>
          <w:rFonts w:ascii="Times New Roman" w:hAnsi="Times New Roman"/>
          <w:b/>
          <w:sz w:val="28"/>
          <w:szCs w:val="28"/>
        </w:rPr>
        <w:t>5</w:t>
      </w:r>
      <w:r w:rsidR="00CA4A94" w:rsidRPr="00ED10F0">
        <w:rPr>
          <w:rFonts w:ascii="Times New Roman" w:hAnsi="Times New Roman"/>
          <w:b/>
          <w:sz w:val="28"/>
          <w:szCs w:val="28"/>
        </w:rPr>
        <w:t>.</w:t>
      </w:r>
      <w:r w:rsidR="002143E1">
        <w:rPr>
          <w:rFonts w:ascii="Times New Roman" w:hAnsi="Times New Roman"/>
          <w:b/>
          <w:sz w:val="28"/>
          <w:szCs w:val="28"/>
        </w:rPr>
        <w:t>05</w:t>
      </w:r>
      <w:r w:rsidR="00CA4A94" w:rsidRPr="00ED10F0">
        <w:rPr>
          <w:rFonts w:ascii="Times New Roman" w:hAnsi="Times New Roman"/>
          <w:b/>
          <w:sz w:val="28"/>
          <w:szCs w:val="28"/>
        </w:rPr>
        <w:t>.</w:t>
      </w:r>
      <w:r w:rsidRPr="00ED10F0">
        <w:rPr>
          <w:rFonts w:ascii="Times New Roman" w:hAnsi="Times New Roman"/>
          <w:b/>
          <w:sz w:val="28"/>
          <w:szCs w:val="28"/>
        </w:rPr>
        <w:t>20</w:t>
      </w:r>
      <w:r w:rsidR="002143E1">
        <w:rPr>
          <w:rFonts w:ascii="Times New Roman" w:hAnsi="Times New Roman"/>
          <w:b/>
          <w:sz w:val="28"/>
          <w:szCs w:val="28"/>
        </w:rPr>
        <w:t>20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2143E1">
        <w:rPr>
          <w:rFonts w:ascii="Times New Roman" w:hAnsi="Times New Roman"/>
          <w:b/>
          <w:sz w:val="28"/>
          <w:szCs w:val="28"/>
        </w:rPr>
        <w:t>63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9C501A" w:rsidRDefault="002143E1" w:rsidP="009C50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3E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143E1">
        <w:rPr>
          <w:rFonts w:ascii="Times New Roman" w:hAnsi="Times New Roman"/>
          <w:sz w:val="28"/>
          <w:szCs w:val="28"/>
        </w:rPr>
        <w:t>е</w:t>
      </w:r>
      <w:r w:rsidRPr="002143E1">
        <w:rPr>
          <w:rFonts w:ascii="Times New Roman" w:hAnsi="Times New Roman"/>
          <w:sz w:val="28"/>
          <w:szCs w:val="28"/>
        </w:rPr>
        <w:t xml:space="preserve">дерации», на основании п.1 ст. 8 Федерального закона от 24.06.1998 № 89-ФЗ «Об отходах производства и потребления», </w:t>
      </w:r>
      <w:r w:rsidR="009C501A" w:rsidRPr="004D0625">
        <w:rPr>
          <w:rFonts w:ascii="Times New Roman" w:hAnsi="Times New Roman"/>
          <w:bCs/>
          <w:sz w:val="28"/>
          <w:szCs w:val="28"/>
        </w:rPr>
        <w:t>Правилами обустройства мест (площадок) накопления твердых коммунальных отходов и ведения их реестра</w:t>
      </w:r>
      <w:r w:rsidR="009C501A" w:rsidRPr="004D0625">
        <w:rPr>
          <w:rFonts w:ascii="Times New Roman" w:hAnsi="Times New Roman"/>
          <w:sz w:val="28"/>
          <w:szCs w:val="28"/>
        </w:rPr>
        <w:t>», утвержденными постановлением Правительства Российской Федерации от 31.08.2018г №1039</w:t>
      </w:r>
      <w:r w:rsidR="009C501A" w:rsidRPr="004D0625">
        <w:rPr>
          <w:rFonts w:ascii="Times New Roman" w:hAnsi="Times New Roman"/>
          <w:bCs/>
          <w:sz w:val="28"/>
          <w:szCs w:val="28"/>
        </w:rPr>
        <w:t>,</w:t>
      </w:r>
      <w:r w:rsidR="009C501A" w:rsidRPr="009C501A">
        <w:rPr>
          <w:rFonts w:ascii="Times New Roman" w:hAnsi="Times New Roman"/>
          <w:sz w:val="28"/>
          <w:szCs w:val="28"/>
        </w:rPr>
        <w:t xml:space="preserve"> </w:t>
      </w:r>
      <w:r w:rsidR="009C501A">
        <w:rPr>
          <w:rFonts w:ascii="Times New Roman" w:hAnsi="Times New Roman"/>
          <w:sz w:val="28"/>
          <w:szCs w:val="28"/>
        </w:rPr>
        <w:t>в</w:t>
      </w:r>
      <w:r w:rsidR="009C501A" w:rsidRPr="004D0625">
        <w:rPr>
          <w:rFonts w:ascii="Times New Roman" w:hAnsi="Times New Roman"/>
          <w:sz w:val="28"/>
          <w:szCs w:val="28"/>
        </w:rPr>
        <w:t xml:space="preserve"> рамках реализации государственной программы Ленинградской области «Охрана окружающей среды Ленинградской области»</w:t>
      </w:r>
      <w:r w:rsidR="009C501A">
        <w:rPr>
          <w:rFonts w:ascii="Times New Roman" w:hAnsi="Times New Roman"/>
          <w:bCs/>
          <w:sz w:val="28"/>
          <w:szCs w:val="28"/>
        </w:rPr>
        <w:t xml:space="preserve"> </w:t>
      </w:r>
      <w:r w:rsidRPr="002143E1">
        <w:rPr>
          <w:rFonts w:ascii="Times New Roman" w:hAnsi="Times New Roman"/>
          <w:sz w:val="28"/>
          <w:szCs w:val="28"/>
        </w:rPr>
        <w:t>постановля</w:t>
      </w:r>
      <w:r w:rsidR="009C501A">
        <w:rPr>
          <w:rFonts w:ascii="Times New Roman" w:hAnsi="Times New Roman"/>
          <w:sz w:val="28"/>
          <w:szCs w:val="28"/>
        </w:rPr>
        <w:t>ю</w:t>
      </w:r>
      <w:r w:rsidRPr="002143E1">
        <w:rPr>
          <w:rFonts w:ascii="Times New Roman" w:hAnsi="Times New Roman"/>
          <w:sz w:val="28"/>
          <w:szCs w:val="28"/>
        </w:rPr>
        <w:t>:</w:t>
      </w:r>
    </w:p>
    <w:p w:rsidR="00ED10F0" w:rsidRPr="002143E1" w:rsidRDefault="00ED10F0" w:rsidP="009C50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E10CE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2143E1">
        <w:rPr>
          <w:rFonts w:ascii="Times New Roman" w:hAnsi="Times New Roman"/>
          <w:sz w:val="28"/>
          <w:szCs w:val="28"/>
        </w:rPr>
        <w:t>«</w:t>
      </w:r>
      <w:r w:rsidR="002143E1" w:rsidRPr="002143E1">
        <w:rPr>
          <w:rFonts w:ascii="Times New Roman" w:hAnsi="Times New Roman"/>
          <w:sz w:val="28"/>
          <w:szCs w:val="28"/>
        </w:rPr>
        <w:t>Строительство, ремонт и реконструкция  контейнерных площадок на территории муниципального образования Староладожское сел</w:t>
      </w:r>
      <w:r w:rsidR="002143E1" w:rsidRPr="002143E1">
        <w:rPr>
          <w:rFonts w:ascii="Times New Roman" w:hAnsi="Times New Roman"/>
          <w:sz w:val="28"/>
          <w:szCs w:val="28"/>
        </w:rPr>
        <w:t>ь</w:t>
      </w:r>
      <w:r w:rsidR="002143E1" w:rsidRPr="002143E1">
        <w:rPr>
          <w:rFonts w:ascii="Times New Roman" w:hAnsi="Times New Roman"/>
          <w:sz w:val="28"/>
          <w:szCs w:val="28"/>
        </w:rPr>
        <w:t>ское поселение Волховского муниципального района Ленинградской области» на 2020 - 2022 гг.</w:t>
      </w:r>
      <w:r w:rsidRPr="002143E1">
        <w:rPr>
          <w:rFonts w:ascii="Times New Roman" w:hAnsi="Times New Roman"/>
          <w:sz w:val="28"/>
          <w:szCs w:val="28"/>
        </w:rPr>
        <w:t>»</w:t>
      </w:r>
      <w:r w:rsidRPr="002143E1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2143E1">
        <w:rPr>
          <w:rFonts w:ascii="Times New Roman" w:hAnsi="Times New Roman"/>
          <w:sz w:val="28"/>
          <w:szCs w:val="28"/>
        </w:rPr>
        <w:t>, утвержденную постановлением администрации от 25.</w:t>
      </w:r>
      <w:r w:rsidR="002143E1" w:rsidRPr="002143E1">
        <w:rPr>
          <w:rFonts w:ascii="Times New Roman" w:hAnsi="Times New Roman"/>
          <w:sz w:val="28"/>
          <w:szCs w:val="28"/>
        </w:rPr>
        <w:t>05</w:t>
      </w:r>
      <w:r w:rsidRPr="002143E1">
        <w:rPr>
          <w:rFonts w:ascii="Times New Roman" w:hAnsi="Times New Roman"/>
          <w:sz w:val="28"/>
          <w:szCs w:val="28"/>
        </w:rPr>
        <w:t>.20</w:t>
      </w:r>
      <w:r w:rsidR="002143E1" w:rsidRPr="002143E1">
        <w:rPr>
          <w:rFonts w:ascii="Times New Roman" w:hAnsi="Times New Roman"/>
          <w:sz w:val="28"/>
          <w:szCs w:val="28"/>
        </w:rPr>
        <w:t>20</w:t>
      </w:r>
      <w:r w:rsidRPr="002143E1">
        <w:rPr>
          <w:rFonts w:ascii="Times New Roman" w:hAnsi="Times New Roman"/>
          <w:sz w:val="28"/>
          <w:szCs w:val="28"/>
        </w:rPr>
        <w:t xml:space="preserve">г. № </w:t>
      </w:r>
      <w:r w:rsidR="002143E1" w:rsidRPr="002143E1">
        <w:rPr>
          <w:rFonts w:ascii="Times New Roman" w:hAnsi="Times New Roman"/>
          <w:sz w:val="28"/>
          <w:szCs w:val="28"/>
        </w:rPr>
        <w:t>63</w:t>
      </w:r>
      <w:r w:rsidR="009C501A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2143E1">
        <w:rPr>
          <w:rFonts w:ascii="Times New Roman" w:hAnsi="Times New Roman"/>
          <w:sz w:val="28"/>
          <w:szCs w:val="28"/>
        </w:rPr>
        <w:t>.</w:t>
      </w:r>
    </w:p>
    <w:p w:rsidR="0002764B" w:rsidRPr="002143E1" w:rsidRDefault="009C501A" w:rsidP="0002764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764B">
        <w:rPr>
          <w:rFonts w:ascii="Times New Roman" w:hAnsi="Times New Roman"/>
          <w:sz w:val="28"/>
          <w:szCs w:val="28"/>
        </w:rPr>
        <w:t xml:space="preserve">В табличной части </w:t>
      </w:r>
      <w:r w:rsidR="0002764B" w:rsidRPr="00231E3D">
        <w:rPr>
          <w:rFonts w:ascii="Times New Roman" w:hAnsi="Times New Roman"/>
          <w:sz w:val="28"/>
          <w:szCs w:val="28"/>
        </w:rPr>
        <w:t>Паспорт</w:t>
      </w:r>
      <w:r w:rsidR="0002764B">
        <w:rPr>
          <w:rFonts w:ascii="Times New Roman" w:hAnsi="Times New Roman"/>
          <w:sz w:val="28"/>
          <w:szCs w:val="28"/>
        </w:rPr>
        <w:t>а</w:t>
      </w:r>
      <w:r w:rsidR="0002764B" w:rsidRPr="00231E3D">
        <w:rPr>
          <w:rFonts w:ascii="Times New Roman" w:hAnsi="Times New Roman"/>
          <w:sz w:val="28"/>
          <w:szCs w:val="28"/>
        </w:rPr>
        <w:t xml:space="preserve"> </w:t>
      </w:r>
      <w:r w:rsidR="0002764B">
        <w:rPr>
          <w:rFonts w:ascii="Times New Roman" w:hAnsi="Times New Roman"/>
          <w:sz w:val="28"/>
          <w:szCs w:val="28"/>
        </w:rPr>
        <w:t>П</w:t>
      </w:r>
      <w:r w:rsidR="0002764B" w:rsidRPr="00231E3D">
        <w:rPr>
          <w:rFonts w:ascii="Times New Roman" w:hAnsi="Times New Roman"/>
          <w:sz w:val="28"/>
          <w:szCs w:val="28"/>
        </w:rPr>
        <w:t xml:space="preserve">рограммы </w:t>
      </w:r>
      <w:r w:rsidR="0002764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</w:t>
      </w:r>
      <w:r w:rsidR="0002764B" w:rsidRPr="002143E1">
        <w:rPr>
          <w:rFonts w:ascii="Times New Roman" w:eastAsia="Arial" w:hAnsi="Times New Roman"/>
          <w:bCs/>
          <w:sz w:val="28"/>
          <w:szCs w:val="28"/>
          <w:lang w:eastAsia="ar-SA"/>
        </w:rPr>
        <w:t>«</w:t>
      </w:r>
      <w:r w:rsidR="0002764B" w:rsidRPr="002143E1">
        <w:rPr>
          <w:rFonts w:ascii="Times New Roman" w:hAnsi="Times New Roman"/>
          <w:sz w:val="28"/>
          <w:szCs w:val="28"/>
        </w:rPr>
        <w:t>Объемы и исто</w:t>
      </w:r>
      <w:r w:rsidR="0002764B" w:rsidRPr="002143E1">
        <w:rPr>
          <w:rFonts w:ascii="Times New Roman" w:hAnsi="Times New Roman"/>
          <w:sz w:val="28"/>
          <w:szCs w:val="28"/>
        </w:rPr>
        <w:t>ч</w:t>
      </w:r>
      <w:r w:rsidR="0002764B" w:rsidRPr="002143E1">
        <w:rPr>
          <w:rFonts w:ascii="Times New Roman" w:hAnsi="Times New Roman"/>
          <w:sz w:val="28"/>
          <w:szCs w:val="28"/>
        </w:rPr>
        <w:t>ники финансир</w:t>
      </w:r>
      <w:r w:rsidR="0002764B" w:rsidRPr="002143E1">
        <w:rPr>
          <w:rFonts w:ascii="Times New Roman" w:hAnsi="Times New Roman"/>
          <w:sz w:val="28"/>
          <w:szCs w:val="28"/>
        </w:rPr>
        <w:t>о</w:t>
      </w:r>
      <w:r w:rsidR="0002764B" w:rsidRPr="002143E1">
        <w:rPr>
          <w:rFonts w:ascii="Times New Roman" w:hAnsi="Times New Roman"/>
          <w:sz w:val="28"/>
          <w:szCs w:val="28"/>
        </w:rPr>
        <w:t>вания</w:t>
      </w:r>
      <w:r w:rsidR="0002764B" w:rsidRPr="002143E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» </w:t>
      </w:r>
      <w:r w:rsidR="0002764B" w:rsidRPr="002143E1">
        <w:rPr>
          <w:rFonts w:ascii="Times New Roman" w:hAnsi="Times New Roman"/>
          <w:sz w:val="28"/>
          <w:szCs w:val="28"/>
        </w:rPr>
        <w:t>изложить в следующей реда</w:t>
      </w:r>
      <w:r w:rsidR="0002764B" w:rsidRPr="002143E1">
        <w:rPr>
          <w:rFonts w:ascii="Times New Roman" w:hAnsi="Times New Roman"/>
          <w:sz w:val="28"/>
          <w:szCs w:val="28"/>
        </w:rPr>
        <w:t>к</w:t>
      </w:r>
      <w:r w:rsidR="0002764B" w:rsidRPr="002143E1"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2764B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B" w:rsidRPr="002143E1" w:rsidRDefault="0002764B" w:rsidP="000B1931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3E1">
              <w:rPr>
                <w:rFonts w:ascii="Times New Roman" w:hAnsi="Times New Roman"/>
                <w:sz w:val="24"/>
                <w:szCs w:val="24"/>
              </w:rPr>
              <w:t>Объемы и исто</w:t>
            </w:r>
            <w:r w:rsidRPr="002143E1">
              <w:rPr>
                <w:rFonts w:ascii="Times New Roman" w:hAnsi="Times New Roman"/>
                <w:sz w:val="24"/>
                <w:szCs w:val="24"/>
              </w:rPr>
              <w:t>ч</w:t>
            </w:r>
            <w:r w:rsidRPr="002143E1">
              <w:rPr>
                <w:rFonts w:ascii="Times New Roman" w:hAnsi="Times New Roman"/>
                <w:sz w:val="24"/>
                <w:szCs w:val="24"/>
              </w:rPr>
              <w:t>ники финансир</w:t>
            </w:r>
            <w:r w:rsidRPr="00214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3E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B" w:rsidRPr="002143E1" w:rsidRDefault="0002764B" w:rsidP="0002764B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E1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м финансирования</w:t>
            </w:r>
            <w:r w:rsidRPr="002143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2764B" w:rsidRPr="002143E1" w:rsidRDefault="0002764B" w:rsidP="0002764B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3447,61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2764B" w:rsidRPr="002143E1" w:rsidRDefault="0002764B" w:rsidP="0002764B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2873,68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64B" w:rsidRPr="002143E1" w:rsidRDefault="0002764B" w:rsidP="0002764B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573,93 тыс. рублей.</w:t>
            </w:r>
          </w:p>
          <w:p w:rsidR="0002764B" w:rsidRPr="002143E1" w:rsidRDefault="0002764B" w:rsidP="0002764B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2764B" w:rsidRPr="002143E1" w:rsidRDefault="0002764B" w:rsidP="0002764B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516,01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764B" w:rsidRPr="002143E1" w:rsidRDefault="0002764B" w:rsidP="0002764B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1902,26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764B" w:rsidRPr="002143E1" w:rsidRDefault="0002764B" w:rsidP="0002764B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>2022 год – 1029,34 тыс. рублей.</w:t>
            </w:r>
          </w:p>
        </w:tc>
      </w:tr>
    </w:tbl>
    <w:p w:rsidR="0002764B" w:rsidRDefault="0002764B" w:rsidP="00D606A7">
      <w:pPr>
        <w:pStyle w:val="ConsPlusCell"/>
        <w:widowControl/>
        <w:tabs>
          <w:tab w:val="left" w:pos="8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BB" w:rsidRDefault="0002764B" w:rsidP="00D606A7">
      <w:pPr>
        <w:pStyle w:val="ConsPlusCell"/>
        <w:widowControl/>
        <w:tabs>
          <w:tab w:val="left" w:pos="8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06A7" w:rsidRPr="00D606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8074BB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074BB">
        <w:rPr>
          <w:rFonts w:ascii="Times New Roman" w:hAnsi="Times New Roman" w:cs="Times New Roman"/>
          <w:color w:val="000000"/>
          <w:sz w:val="28"/>
          <w:szCs w:val="28"/>
        </w:rPr>
        <w:t xml:space="preserve"> 6 Программы таблиц</w:t>
      </w:r>
      <w:r>
        <w:rPr>
          <w:rFonts w:ascii="Times New Roman" w:hAnsi="Times New Roman" w:cs="Times New Roman"/>
          <w:color w:val="000000"/>
          <w:sz w:val="28"/>
          <w:szCs w:val="28"/>
        </w:rPr>
        <w:t>у 1</w:t>
      </w:r>
      <w:r w:rsidR="00807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8074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74BB" w:rsidRDefault="008074BB" w:rsidP="008074BB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074BB" w:rsidRPr="00525A66" w:rsidRDefault="008074BB" w:rsidP="008074BB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5A66">
        <w:rPr>
          <w:rFonts w:ascii="Times New Roman" w:hAnsi="Times New Roman"/>
          <w:b/>
          <w:bCs/>
          <w:sz w:val="20"/>
          <w:szCs w:val="20"/>
        </w:rPr>
        <w:t>Таблица 1. Информация о ресурсном обеспечении программы</w:t>
      </w: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3"/>
        <w:gridCol w:w="1612"/>
        <w:gridCol w:w="2453"/>
        <w:gridCol w:w="2016"/>
        <w:gridCol w:w="2243"/>
      </w:tblGrid>
      <w:tr w:rsidR="008074BB" w:rsidRPr="00525A66">
        <w:trPr>
          <w:cantSplit/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Районный</w:t>
            </w:r>
          </w:p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4BB" w:rsidRPr="00525A66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8074BB" w:rsidRDefault="008074BB" w:rsidP="00610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8074BB">
              <w:rPr>
                <w:rFonts w:ascii="Times New Roman" w:hAnsi="Times New Roman"/>
                <w:b/>
                <w:bCs/>
                <w:sz w:val="20"/>
                <w:szCs w:val="20"/>
              </w:rPr>
              <w:t>ероприятия по созданию мест (площадок) накопления твердых коммунальных отходов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516,01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464,41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51,60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CE71DA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1271,12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914,82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356,30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1029,34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926,40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102,94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2816,47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2305,63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510,84</w:t>
            </w:r>
          </w:p>
        </w:tc>
      </w:tr>
      <w:tr w:rsidR="008074BB" w:rsidRPr="00525A66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8074BB" w:rsidRDefault="008074BB" w:rsidP="0061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074BB">
              <w:rPr>
                <w:rFonts w:ascii="Times New Roman" w:hAnsi="Times New Roman"/>
                <w:b/>
                <w:sz w:val="20"/>
                <w:szCs w:val="20"/>
              </w:rPr>
              <w:t>снащение мест (площадок) накопления твердых коммунальных отходов емкостями для накопления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479,64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431,70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47,94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479,64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431,70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47,94</w:t>
            </w:r>
          </w:p>
        </w:tc>
      </w:tr>
      <w:tr w:rsidR="0002764B" w:rsidRPr="00525A66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64B" w:rsidRPr="0002764B" w:rsidRDefault="0002764B" w:rsidP="00027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64B">
              <w:rPr>
                <w:rFonts w:ascii="Times New Roman" w:hAnsi="Times New Roman"/>
                <w:b/>
                <w:sz w:val="20"/>
                <w:szCs w:val="20"/>
              </w:rPr>
              <w:t>Мероприятия по закупке контейнеров для раздельного накопления твердых коммунальных отходов</w:t>
            </w:r>
          </w:p>
        </w:tc>
      </w:tr>
      <w:tr w:rsidR="0002764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151,50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136,35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</w:tr>
      <w:tr w:rsidR="0002764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151,50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136,35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0B19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</w:tr>
      <w:tr w:rsidR="0002764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64B" w:rsidRPr="00525A66" w:rsidRDefault="0002764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  <w:r w:rsidRPr="00525A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64B" w:rsidRPr="00525A66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3447,61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64B" w:rsidRPr="00525A66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2873,68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64B" w:rsidRPr="00525A66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64B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64B" w:rsidRPr="00525A66" w:rsidRDefault="0002764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573,93</w:t>
            </w:r>
          </w:p>
        </w:tc>
      </w:tr>
    </w:tbl>
    <w:p w:rsidR="008074BB" w:rsidRDefault="008074BB" w:rsidP="00D606A7">
      <w:pPr>
        <w:pStyle w:val="ConsPlusCell"/>
        <w:widowControl/>
        <w:tabs>
          <w:tab w:val="left" w:pos="8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BEA" w:rsidRPr="003C0BEA" w:rsidRDefault="0002764B" w:rsidP="003C0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C0BEA" w:rsidRPr="003C0BEA">
        <w:rPr>
          <w:rFonts w:ascii="Times New Roman" w:hAnsi="Times New Roman"/>
          <w:color w:val="000000"/>
          <w:sz w:val="28"/>
          <w:szCs w:val="28"/>
        </w:rPr>
        <w:t xml:space="preserve">. Дополнить Программу приложением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C0BEA" w:rsidRPr="003C0BEA">
        <w:rPr>
          <w:rFonts w:ascii="Times New Roman" w:hAnsi="Times New Roman"/>
          <w:color w:val="000000"/>
          <w:sz w:val="28"/>
          <w:szCs w:val="28"/>
        </w:rPr>
        <w:t xml:space="preserve"> «Мероприятия</w:t>
      </w:r>
      <w:r w:rsidR="003C0BEA" w:rsidRPr="003C0BEA">
        <w:rPr>
          <w:rFonts w:ascii="Times New Roman" w:hAnsi="Times New Roman"/>
          <w:sz w:val="28"/>
          <w:szCs w:val="28"/>
        </w:rPr>
        <w:t xml:space="preserve"> по оснащению мест (площадок) накопления твердых коммунальных отходов емкостями для </w:t>
      </w:r>
      <w:r>
        <w:rPr>
          <w:rFonts w:ascii="Times New Roman" w:hAnsi="Times New Roman"/>
          <w:sz w:val="28"/>
          <w:szCs w:val="28"/>
        </w:rPr>
        <w:t xml:space="preserve">раздельного </w:t>
      </w:r>
      <w:r w:rsidR="003C0BEA" w:rsidRPr="003C0BEA">
        <w:rPr>
          <w:rFonts w:ascii="Times New Roman" w:hAnsi="Times New Roman"/>
          <w:sz w:val="28"/>
          <w:szCs w:val="28"/>
        </w:rPr>
        <w:t xml:space="preserve">накопления </w:t>
      </w:r>
      <w:r w:rsidRPr="003C0BEA">
        <w:rPr>
          <w:rFonts w:ascii="Times New Roman" w:hAnsi="Times New Roman"/>
          <w:sz w:val="28"/>
          <w:szCs w:val="28"/>
        </w:rPr>
        <w:t xml:space="preserve">твердых коммунальных отходов </w:t>
      </w:r>
      <w:r w:rsidR="003C0BEA" w:rsidRPr="003C0BEA">
        <w:rPr>
          <w:rFonts w:ascii="Times New Roman" w:hAnsi="Times New Roman"/>
          <w:sz w:val="28"/>
          <w:szCs w:val="28"/>
        </w:rPr>
        <w:t>в 2021 году</w:t>
      </w:r>
      <w:r w:rsidR="003C0BEA">
        <w:rPr>
          <w:rFonts w:ascii="Times New Roman" w:hAnsi="Times New Roman"/>
          <w:sz w:val="28"/>
          <w:szCs w:val="28"/>
        </w:rPr>
        <w:t xml:space="preserve">» (приложение </w:t>
      </w:r>
      <w:r>
        <w:rPr>
          <w:rFonts w:ascii="Times New Roman" w:hAnsi="Times New Roman"/>
          <w:sz w:val="28"/>
          <w:szCs w:val="28"/>
        </w:rPr>
        <w:t>1</w:t>
      </w:r>
      <w:r w:rsidR="003C0BEA">
        <w:rPr>
          <w:rFonts w:ascii="Times New Roman" w:hAnsi="Times New Roman"/>
          <w:sz w:val="28"/>
          <w:szCs w:val="28"/>
        </w:rPr>
        <w:t>).</w:t>
      </w:r>
    </w:p>
    <w:p w:rsidR="00D606A7" w:rsidRPr="004D0625" w:rsidRDefault="0002764B" w:rsidP="00D6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5</w:t>
      </w:r>
      <w:r w:rsidR="00D606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</w:t>
      </w:r>
      <w:r w:rsidR="00D606A7">
        <w:rPr>
          <w:rFonts w:ascii="Times New Roman" w:hAnsi="Times New Roman"/>
          <w:sz w:val="28"/>
          <w:szCs w:val="28"/>
        </w:rPr>
        <w:t>Бухгалтерии</w:t>
      </w:r>
      <w:r w:rsidR="00D606A7" w:rsidRPr="004D0625">
        <w:rPr>
          <w:rFonts w:ascii="Times New Roman" w:hAnsi="Times New Roman"/>
          <w:sz w:val="28"/>
          <w:szCs w:val="28"/>
        </w:rPr>
        <w:t xml:space="preserve"> администрации поселения осуществлять финансирование мероприятий </w:t>
      </w:r>
      <w:r w:rsidR="00D606A7">
        <w:rPr>
          <w:rFonts w:ascii="Times New Roman" w:hAnsi="Times New Roman"/>
          <w:sz w:val="28"/>
          <w:szCs w:val="28"/>
        </w:rPr>
        <w:t>П</w:t>
      </w:r>
      <w:r w:rsidR="00D606A7" w:rsidRPr="004D0625">
        <w:rPr>
          <w:rFonts w:ascii="Times New Roman" w:hAnsi="Times New Roman"/>
          <w:sz w:val="28"/>
          <w:szCs w:val="28"/>
        </w:rPr>
        <w:t xml:space="preserve">рограммы в </w:t>
      </w:r>
      <w:r w:rsidR="00D606A7" w:rsidRPr="004D0625">
        <w:rPr>
          <w:rFonts w:ascii="Times New Roman" w:hAnsi="Times New Roman"/>
          <w:color w:val="000000"/>
          <w:sz w:val="28"/>
          <w:szCs w:val="28"/>
        </w:rPr>
        <w:t xml:space="preserve"> пределах ассигнований, предусмотренных на эти цели в Областном бюджете Ленинградской области и </w:t>
      </w:r>
      <w:r w:rsidR="00D606A7" w:rsidRPr="004D0625">
        <w:rPr>
          <w:rFonts w:ascii="Times New Roman" w:hAnsi="Times New Roman"/>
          <w:sz w:val="28"/>
          <w:szCs w:val="28"/>
        </w:rPr>
        <w:t xml:space="preserve">средств, предусмотренных в бюджете муниципального образования </w:t>
      </w:r>
      <w:r w:rsidR="00D606A7">
        <w:rPr>
          <w:rFonts w:ascii="Times New Roman" w:hAnsi="Times New Roman"/>
          <w:sz w:val="28"/>
          <w:szCs w:val="28"/>
        </w:rPr>
        <w:t xml:space="preserve">Староладожское </w:t>
      </w:r>
      <w:r w:rsidR="00D606A7" w:rsidRPr="004D0625">
        <w:rPr>
          <w:rFonts w:ascii="Times New Roman" w:hAnsi="Times New Roman"/>
          <w:sz w:val="28"/>
          <w:szCs w:val="28"/>
        </w:rPr>
        <w:t>сельское поселение Волховского муниципального района Ленинградской области на соответствующий финансовый год.</w:t>
      </w:r>
    </w:p>
    <w:p w:rsidR="000B5E43" w:rsidRPr="00E10CE8" w:rsidRDefault="00D6046F" w:rsidP="00D6046F">
      <w:pPr>
        <w:pStyle w:val="a9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764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B5E43"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E10CE8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76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3C0BEA" w:rsidRPr="00B536BA" w:rsidRDefault="003C0BEA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265644" w:rsidRDefault="000B5E43" w:rsidP="00B853E0">
      <w:pPr>
        <w:spacing w:after="0"/>
        <w:rPr>
          <w:rFonts w:ascii="Times New Roman" w:hAnsi="Times New Roman"/>
          <w:sz w:val="24"/>
          <w:szCs w:val="24"/>
        </w:rPr>
        <w:sectPr w:rsidR="00265644" w:rsidSect="00ED10F0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1B6A75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</w:t>
      </w:r>
    </w:p>
    <w:p w:rsidR="00FE42A9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FE42A9">
        <w:rPr>
          <w:rFonts w:ascii="Times New Roman" w:hAnsi="Times New Roman"/>
          <w:sz w:val="24"/>
          <w:szCs w:val="24"/>
          <w:lang w:eastAsia="ar-SA"/>
        </w:rPr>
        <w:t xml:space="preserve"> постановлению администрации</w:t>
      </w:r>
    </w:p>
    <w:p w:rsidR="00FE42A9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t>МО Староладожское сельское поселение</w:t>
      </w:r>
    </w:p>
    <w:p w:rsidR="00FE42A9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E42A9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B15583">
        <w:rPr>
          <w:rFonts w:ascii="Times New Roman" w:hAnsi="Times New Roman"/>
          <w:sz w:val="24"/>
          <w:szCs w:val="24"/>
          <w:lang w:eastAsia="ar-SA"/>
        </w:rPr>
        <w:t>17</w:t>
      </w:r>
      <w:r w:rsidRPr="00FE42A9">
        <w:rPr>
          <w:rFonts w:ascii="Times New Roman" w:hAnsi="Times New Roman"/>
          <w:sz w:val="24"/>
          <w:szCs w:val="24"/>
          <w:lang w:eastAsia="ar-SA"/>
        </w:rPr>
        <w:t>.</w:t>
      </w:r>
      <w:r w:rsidR="00B15583">
        <w:rPr>
          <w:rFonts w:ascii="Times New Roman" w:hAnsi="Times New Roman"/>
          <w:sz w:val="24"/>
          <w:szCs w:val="24"/>
          <w:lang w:eastAsia="ar-SA"/>
        </w:rPr>
        <w:t>11</w:t>
      </w:r>
      <w:r w:rsidRPr="00FE42A9">
        <w:rPr>
          <w:rFonts w:ascii="Times New Roman" w:hAnsi="Times New Roman"/>
          <w:sz w:val="24"/>
          <w:szCs w:val="24"/>
          <w:lang w:eastAsia="ar-SA"/>
        </w:rPr>
        <w:t xml:space="preserve">.2021 г. № </w:t>
      </w:r>
      <w:r w:rsidR="00B15583">
        <w:rPr>
          <w:rFonts w:ascii="Times New Roman" w:hAnsi="Times New Roman"/>
          <w:sz w:val="24"/>
          <w:szCs w:val="24"/>
          <w:lang w:eastAsia="ar-SA"/>
        </w:rPr>
        <w:t>120</w:t>
      </w:r>
      <w:r w:rsidRPr="00FE42A9">
        <w:rPr>
          <w:rFonts w:ascii="Times New Roman" w:hAnsi="Times New Roman"/>
          <w:sz w:val="24"/>
          <w:szCs w:val="24"/>
          <w:lang w:eastAsia="ar-SA"/>
        </w:rPr>
        <w:t>/1</w:t>
      </w:r>
    </w:p>
    <w:p w:rsidR="00FE42A9" w:rsidRDefault="00FE42A9" w:rsidP="00B853E0">
      <w:pPr>
        <w:spacing w:after="0" w:line="240" w:lineRule="auto"/>
        <w:jc w:val="right"/>
        <w:rPr>
          <w:lang w:eastAsia="ar-SA"/>
        </w:rPr>
      </w:pPr>
    </w:p>
    <w:p w:rsidR="00B15583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7D3C49">
        <w:rPr>
          <w:rFonts w:ascii="Times New Roman" w:hAnsi="Times New Roman"/>
          <w:sz w:val="24"/>
          <w:szCs w:val="24"/>
        </w:rPr>
        <w:t xml:space="preserve"> 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«Строительство, ремонт и реконструкция  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контейнерных площадок на территории 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>Староладожское сельское поселение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Волховского муниципального района 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>Ленингра</w:t>
      </w:r>
      <w:r w:rsidRPr="007D3C49">
        <w:rPr>
          <w:rFonts w:ascii="Times New Roman" w:hAnsi="Times New Roman"/>
          <w:sz w:val="24"/>
          <w:szCs w:val="24"/>
        </w:rPr>
        <w:t>д</w:t>
      </w:r>
      <w:r w:rsidRPr="007D3C49">
        <w:rPr>
          <w:rFonts w:ascii="Times New Roman" w:hAnsi="Times New Roman"/>
          <w:sz w:val="24"/>
          <w:szCs w:val="24"/>
        </w:rPr>
        <w:t>ской области на 2020 - 2022 гг.»</w:t>
      </w: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5583" w:rsidRDefault="00B15583" w:rsidP="00B15583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83" w:rsidRPr="007D3C49" w:rsidRDefault="00B15583" w:rsidP="00B15583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49">
        <w:rPr>
          <w:rFonts w:ascii="Times New Roman" w:hAnsi="Times New Roman"/>
          <w:b/>
          <w:sz w:val="24"/>
          <w:szCs w:val="24"/>
        </w:rPr>
        <w:t xml:space="preserve">М Е Р О П Р И Я Т И Я    </w:t>
      </w:r>
    </w:p>
    <w:p w:rsidR="00B15583" w:rsidRDefault="00B15583" w:rsidP="00B1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EA2">
        <w:rPr>
          <w:rFonts w:ascii="Times New Roman" w:hAnsi="Times New Roman"/>
          <w:b/>
          <w:sz w:val="24"/>
          <w:szCs w:val="24"/>
        </w:rPr>
        <w:t>по оснащению мест (площадок) накопления твердых коммунальных отходов</w:t>
      </w:r>
    </w:p>
    <w:p w:rsidR="00B15583" w:rsidRDefault="00B15583" w:rsidP="00B1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E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емкостями для раздельного накопления</w:t>
      </w:r>
      <w:r w:rsidRPr="00301EA2">
        <w:rPr>
          <w:rFonts w:ascii="Times New Roman" w:hAnsi="Times New Roman"/>
          <w:b/>
          <w:sz w:val="24"/>
          <w:szCs w:val="24"/>
        </w:rPr>
        <w:t xml:space="preserve"> твердых коммунальных отходов в 2021 году</w:t>
      </w:r>
    </w:p>
    <w:p w:rsidR="00B15583" w:rsidRPr="00301EA2" w:rsidRDefault="00B15583" w:rsidP="00B1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700"/>
        <w:gridCol w:w="1988"/>
        <w:gridCol w:w="1440"/>
        <w:gridCol w:w="1980"/>
        <w:gridCol w:w="1620"/>
      </w:tblGrid>
      <w:tr w:rsidR="00B15583" w:rsidRPr="008B3058">
        <w:tc>
          <w:tcPr>
            <w:tcW w:w="460" w:type="dxa"/>
            <w:vMerge w:val="restart"/>
            <w:shd w:val="clear" w:color="auto" w:fill="auto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00" w:type="dxa"/>
            <w:vMerge w:val="restart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B15583" w:rsidRPr="007D3C49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4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контейнеров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шт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метная стоимость, тыс. ру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б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B15583" w:rsidRPr="008B3058">
        <w:trPr>
          <w:trHeight w:val="542"/>
        </w:trPr>
        <w:tc>
          <w:tcPr>
            <w:tcW w:w="460" w:type="dxa"/>
            <w:vMerge/>
            <w:shd w:val="clear" w:color="auto" w:fill="auto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0" w:type="dxa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20" w:type="dxa"/>
          </w:tcPr>
          <w:p w:rsidR="00B15583" w:rsidRPr="008B3058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B15583" w:rsidRPr="005C53E9">
        <w:trPr>
          <w:trHeight w:val="849"/>
        </w:trPr>
        <w:tc>
          <w:tcPr>
            <w:tcW w:w="460" w:type="dxa"/>
            <w:shd w:val="clear" w:color="auto" w:fill="auto"/>
          </w:tcPr>
          <w:p w:rsidR="00B15583" w:rsidRPr="005C53E9" w:rsidRDefault="00B15583" w:rsidP="000B193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контейнерных площадок емкостями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раздельного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сбора пластика)</w:t>
            </w:r>
          </w:p>
        </w:tc>
        <w:tc>
          <w:tcPr>
            <w:tcW w:w="1988" w:type="dxa"/>
            <w:shd w:val="clear" w:color="auto" w:fill="auto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101,50</w:t>
            </w:r>
          </w:p>
        </w:tc>
        <w:tc>
          <w:tcPr>
            <w:tcW w:w="198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91,35</w:t>
            </w:r>
          </w:p>
        </w:tc>
        <w:tc>
          <w:tcPr>
            <w:tcW w:w="162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</w:tr>
      <w:tr w:rsidR="00B15583">
        <w:trPr>
          <w:trHeight w:val="859"/>
        </w:trPr>
        <w:tc>
          <w:tcPr>
            <w:tcW w:w="460" w:type="dxa"/>
            <w:shd w:val="clear" w:color="auto" w:fill="auto"/>
          </w:tcPr>
          <w:p w:rsidR="00B15583" w:rsidRPr="005C53E9" w:rsidRDefault="00B15583" w:rsidP="000B193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контейнерных площадок емкостями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раздельного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сбора стекла)</w:t>
            </w:r>
          </w:p>
        </w:tc>
        <w:tc>
          <w:tcPr>
            <w:tcW w:w="1988" w:type="dxa"/>
            <w:shd w:val="clear" w:color="auto" w:fill="auto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62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B15583">
        <w:trPr>
          <w:trHeight w:val="474"/>
        </w:trPr>
        <w:tc>
          <w:tcPr>
            <w:tcW w:w="3160" w:type="dxa"/>
            <w:gridSpan w:val="2"/>
            <w:shd w:val="clear" w:color="auto" w:fill="auto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151,50</w:t>
            </w:r>
          </w:p>
        </w:tc>
        <w:tc>
          <w:tcPr>
            <w:tcW w:w="198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136,35</w:t>
            </w:r>
          </w:p>
        </w:tc>
        <w:tc>
          <w:tcPr>
            <w:tcW w:w="1620" w:type="dxa"/>
          </w:tcPr>
          <w:p w:rsidR="00B15583" w:rsidRPr="00DE1212" w:rsidRDefault="00B15583" w:rsidP="000B1931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</w:tr>
    </w:tbl>
    <w:p w:rsidR="00091EA7" w:rsidRPr="003C0BEA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091EA7" w:rsidRPr="003C0BEA" w:rsidSect="00B853E0">
      <w:pgSz w:w="11906" w:h="16838"/>
      <w:pgMar w:top="510" w:right="510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31" w:rsidRDefault="000B1931">
      <w:r>
        <w:separator/>
      </w:r>
    </w:p>
  </w:endnote>
  <w:endnote w:type="continuationSeparator" w:id="0">
    <w:p w:rsidR="000B1931" w:rsidRDefault="000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31" w:rsidRDefault="000B1931">
      <w:r>
        <w:separator/>
      </w:r>
    </w:p>
  </w:footnote>
  <w:footnote w:type="continuationSeparator" w:id="0">
    <w:p w:rsidR="000B1931" w:rsidRDefault="000B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536C0"/>
    <w:multiLevelType w:val="hybridMultilevel"/>
    <w:tmpl w:val="2294DF92"/>
    <w:lvl w:ilvl="0" w:tplc="D4AC66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28466E2"/>
    <w:multiLevelType w:val="hybridMultilevel"/>
    <w:tmpl w:val="D228DA74"/>
    <w:lvl w:ilvl="0" w:tplc="238CF9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8"/>
  </w:num>
  <w:num w:numId="11">
    <w:abstractNumId w:val="16"/>
  </w:num>
  <w:num w:numId="12">
    <w:abstractNumId w:val="20"/>
  </w:num>
  <w:num w:numId="13">
    <w:abstractNumId w:val="19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2764B"/>
    <w:rsid w:val="00031C6F"/>
    <w:rsid w:val="0005045D"/>
    <w:rsid w:val="00091EA7"/>
    <w:rsid w:val="000A338E"/>
    <w:rsid w:val="000B1826"/>
    <w:rsid w:val="000B1931"/>
    <w:rsid w:val="000B5E43"/>
    <w:rsid w:val="000D514B"/>
    <w:rsid w:val="000F23D5"/>
    <w:rsid w:val="000F4DF9"/>
    <w:rsid w:val="00131E3C"/>
    <w:rsid w:val="001B6A75"/>
    <w:rsid w:val="001F2D28"/>
    <w:rsid w:val="001F6C2A"/>
    <w:rsid w:val="002143E1"/>
    <w:rsid w:val="00224B4F"/>
    <w:rsid w:val="00224FD6"/>
    <w:rsid w:val="00231E3D"/>
    <w:rsid w:val="00265644"/>
    <w:rsid w:val="002C2B85"/>
    <w:rsid w:val="002D4534"/>
    <w:rsid w:val="002D5FA4"/>
    <w:rsid w:val="002F02A2"/>
    <w:rsid w:val="003203C0"/>
    <w:rsid w:val="003507AD"/>
    <w:rsid w:val="0035096B"/>
    <w:rsid w:val="00370C8D"/>
    <w:rsid w:val="003B4269"/>
    <w:rsid w:val="003B523C"/>
    <w:rsid w:val="003C0BEA"/>
    <w:rsid w:val="00422BEE"/>
    <w:rsid w:val="004435DC"/>
    <w:rsid w:val="004745CF"/>
    <w:rsid w:val="004C068D"/>
    <w:rsid w:val="004E135B"/>
    <w:rsid w:val="004F1A0D"/>
    <w:rsid w:val="00513094"/>
    <w:rsid w:val="005B0593"/>
    <w:rsid w:val="005C53E9"/>
    <w:rsid w:val="006062BF"/>
    <w:rsid w:val="00610A93"/>
    <w:rsid w:val="00650FB9"/>
    <w:rsid w:val="00671461"/>
    <w:rsid w:val="006860C7"/>
    <w:rsid w:val="006A0742"/>
    <w:rsid w:val="006C7DE2"/>
    <w:rsid w:val="006E4780"/>
    <w:rsid w:val="006E4D7D"/>
    <w:rsid w:val="00747E0B"/>
    <w:rsid w:val="00793A8A"/>
    <w:rsid w:val="007A4C06"/>
    <w:rsid w:val="007F19D5"/>
    <w:rsid w:val="008074BB"/>
    <w:rsid w:val="00822EDA"/>
    <w:rsid w:val="00840C59"/>
    <w:rsid w:val="008424FA"/>
    <w:rsid w:val="00845E3F"/>
    <w:rsid w:val="008474FD"/>
    <w:rsid w:val="008955BE"/>
    <w:rsid w:val="008B3058"/>
    <w:rsid w:val="008D6DE6"/>
    <w:rsid w:val="008F381B"/>
    <w:rsid w:val="009030C9"/>
    <w:rsid w:val="00910FF1"/>
    <w:rsid w:val="00933F44"/>
    <w:rsid w:val="00944CD4"/>
    <w:rsid w:val="00967B9B"/>
    <w:rsid w:val="009730BF"/>
    <w:rsid w:val="009856B2"/>
    <w:rsid w:val="009A5B35"/>
    <w:rsid w:val="009C501A"/>
    <w:rsid w:val="00A17902"/>
    <w:rsid w:val="00A34EF3"/>
    <w:rsid w:val="00A768EA"/>
    <w:rsid w:val="00A769B3"/>
    <w:rsid w:val="00AE0A5F"/>
    <w:rsid w:val="00AE1BB5"/>
    <w:rsid w:val="00B15583"/>
    <w:rsid w:val="00B561FF"/>
    <w:rsid w:val="00B853E0"/>
    <w:rsid w:val="00B951A6"/>
    <w:rsid w:val="00BE39A7"/>
    <w:rsid w:val="00C42043"/>
    <w:rsid w:val="00C431FB"/>
    <w:rsid w:val="00C6533B"/>
    <w:rsid w:val="00C95228"/>
    <w:rsid w:val="00CA4A94"/>
    <w:rsid w:val="00CD30AC"/>
    <w:rsid w:val="00CD5C4A"/>
    <w:rsid w:val="00D00BA2"/>
    <w:rsid w:val="00D02503"/>
    <w:rsid w:val="00D31A2A"/>
    <w:rsid w:val="00D34D10"/>
    <w:rsid w:val="00D6046F"/>
    <w:rsid w:val="00D606A7"/>
    <w:rsid w:val="00D80DE4"/>
    <w:rsid w:val="00D85C7F"/>
    <w:rsid w:val="00D85F0F"/>
    <w:rsid w:val="00D9329B"/>
    <w:rsid w:val="00DB5CE0"/>
    <w:rsid w:val="00DB74FF"/>
    <w:rsid w:val="00E41CE6"/>
    <w:rsid w:val="00E60E64"/>
    <w:rsid w:val="00ED10F0"/>
    <w:rsid w:val="00EF1D6C"/>
    <w:rsid w:val="00F0283E"/>
    <w:rsid w:val="00F07855"/>
    <w:rsid w:val="00F44D78"/>
    <w:rsid w:val="00F65207"/>
    <w:rsid w:val="00F910CD"/>
    <w:rsid w:val="00FB73A7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A82EA5-0CD1-4DD9-AD56-C676968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link w:val="a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b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d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  <w:style w:type="paragraph" w:customStyle="1" w:styleId="HEADERTEXT">
    <w:name w:val=".HEADERTEXT"/>
    <w:rsid w:val="00091EA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a">
    <w:name w:val="Абзац списка Знак"/>
    <w:link w:val="a9"/>
    <w:locked/>
    <w:rsid w:val="00091EA7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2022-03-17T14:17:00Z</cp:lastPrinted>
  <dcterms:created xsi:type="dcterms:W3CDTF">2022-04-20T17:18:00Z</dcterms:created>
  <dcterms:modified xsi:type="dcterms:W3CDTF">2022-04-20T17:18:00Z</dcterms:modified>
</cp:coreProperties>
</file>