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4" w:rsidRDefault="00590F81" w:rsidP="004C21F4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F4" w:rsidRPr="00F64ED7" w:rsidRDefault="00F64ED7" w:rsidP="004C21F4">
      <w:pPr>
        <w:pStyle w:val="a3"/>
        <w:rPr>
          <w:b/>
          <w:szCs w:val="28"/>
        </w:rPr>
      </w:pPr>
      <w:r w:rsidRPr="00F64ED7">
        <w:rPr>
          <w:szCs w:val="28"/>
          <w:u w:val="none"/>
        </w:rPr>
        <w:t xml:space="preserve">                                                                                                                      </w:t>
      </w:r>
    </w:p>
    <w:p w:rsidR="004C21F4" w:rsidRPr="00D6154E" w:rsidRDefault="004C21F4" w:rsidP="004C21F4">
      <w:pPr>
        <w:pStyle w:val="a3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Default="004C21F4" w:rsidP="004C21F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4C21F4" w:rsidRPr="00CB1757" w:rsidRDefault="004C21F4" w:rsidP="004C21F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267A42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F64ED7">
        <w:rPr>
          <w:rFonts w:ascii="Times New Roman" w:hAnsi="Times New Roman"/>
          <w:color w:val="auto"/>
          <w:sz w:val="24"/>
          <w:szCs w:val="24"/>
        </w:rPr>
        <w:t>_</w:t>
      </w:r>
      <w:r w:rsidR="004234B3">
        <w:rPr>
          <w:rFonts w:ascii="Times New Roman" w:hAnsi="Times New Roman"/>
          <w:color w:val="auto"/>
          <w:sz w:val="24"/>
          <w:szCs w:val="24"/>
          <w:u w:val="single"/>
        </w:rPr>
        <w:t xml:space="preserve"> _</w:t>
      </w:r>
      <w:r w:rsidR="00267A42">
        <w:rPr>
          <w:rFonts w:ascii="Times New Roman" w:hAnsi="Times New Roman"/>
          <w:color w:val="auto"/>
          <w:sz w:val="24"/>
          <w:szCs w:val="24"/>
          <w:u w:val="single"/>
        </w:rPr>
        <w:t>21 февраля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20</w:t>
      </w:r>
      <w:r w:rsidR="006A29FA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267A42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№   __</w:t>
      </w:r>
      <w:r w:rsidR="00267A42">
        <w:rPr>
          <w:rFonts w:ascii="Times New Roman" w:hAnsi="Times New Roman"/>
          <w:color w:val="auto"/>
          <w:sz w:val="24"/>
          <w:szCs w:val="24"/>
          <w:u w:val="single"/>
        </w:rPr>
        <w:t>32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4C21F4" w:rsidRDefault="004C21F4" w:rsidP="004C21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A42" w:rsidRPr="007C07AB" w:rsidRDefault="00267A42" w:rsidP="0026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7AB">
        <w:rPr>
          <w:rFonts w:ascii="Times New Roman" w:hAnsi="Times New Roman"/>
          <w:b/>
          <w:sz w:val="24"/>
          <w:szCs w:val="24"/>
        </w:rPr>
        <w:t xml:space="preserve">О внесении изменений и </w:t>
      </w:r>
    </w:p>
    <w:p w:rsidR="00267A42" w:rsidRPr="007C07AB" w:rsidRDefault="00267A42" w:rsidP="0026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7AB">
        <w:rPr>
          <w:rFonts w:ascii="Times New Roman" w:hAnsi="Times New Roman"/>
          <w:b/>
          <w:sz w:val="24"/>
          <w:szCs w:val="24"/>
        </w:rPr>
        <w:t xml:space="preserve">дополнений в постановление </w:t>
      </w:r>
    </w:p>
    <w:p w:rsidR="00267A42" w:rsidRDefault="00267A42" w:rsidP="0026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7AB">
        <w:rPr>
          <w:rFonts w:ascii="Times New Roman" w:hAnsi="Times New Roman"/>
          <w:b/>
          <w:sz w:val="24"/>
          <w:szCs w:val="24"/>
        </w:rPr>
        <w:t>от 27.12.2021 года № 154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267A42" w:rsidRPr="00ED10F0" w:rsidRDefault="00267A42" w:rsidP="0026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1F4" w:rsidRPr="00267A42" w:rsidRDefault="004C21F4" w:rsidP="00267A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Pr="00267A42">
        <w:rPr>
          <w:sz w:val="28"/>
          <w:szCs w:val="28"/>
        </w:rPr>
        <w:t xml:space="preserve">В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267A42">
        <w:rPr>
          <w:rStyle w:val="grame"/>
          <w:sz w:val="28"/>
          <w:szCs w:val="28"/>
        </w:rPr>
        <w:t>в</w:t>
      </w:r>
      <w:r w:rsidRPr="00267A42">
        <w:rPr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  <w:r w:rsidR="00267A42">
        <w:rPr>
          <w:sz w:val="28"/>
          <w:szCs w:val="28"/>
        </w:rPr>
        <w:t xml:space="preserve"> </w:t>
      </w:r>
      <w:r w:rsidRPr="00267A42">
        <w:rPr>
          <w:b/>
          <w:sz w:val="28"/>
          <w:szCs w:val="28"/>
        </w:rPr>
        <w:t>постановляю:</w:t>
      </w:r>
    </w:p>
    <w:p w:rsidR="00267A42" w:rsidRPr="00267A42" w:rsidRDefault="00267A42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ED4E45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</w:t>
      </w:r>
      <w:r>
        <w:rPr>
          <w:rFonts w:ascii="Times New Roman" w:hAnsi="Times New Roman"/>
          <w:sz w:val="28"/>
          <w:szCs w:val="28"/>
        </w:rPr>
        <w:t>жское сельское поселение на 2022-2024</w:t>
      </w:r>
      <w:r w:rsidRPr="00ED4E4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ED4E45">
        <w:rPr>
          <w:rFonts w:ascii="Times New Roman" w:hAnsi="Times New Roman"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ED1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от 27.12.2021г. № 154.</w:t>
      </w:r>
    </w:p>
    <w:p w:rsidR="00267A42" w:rsidRPr="00267A42" w:rsidRDefault="00267A42" w:rsidP="00267A4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231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31E3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231E3D">
        <w:rPr>
          <w:rFonts w:ascii="Times New Roman" w:hAnsi="Times New Roman"/>
          <w:sz w:val="28"/>
          <w:szCs w:val="28"/>
        </w:rPr>
        <w:t xml:space="preserve"> реда</w:t>
      </w:r>
      <w:r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267A42" w:rsidRPr="006A29FA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42" w:rsidRPr="003419C0" w:rsidRDefault="00267A42" w:rsidP="00FB45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  <w:p w:rsidR="00267A42" w:rsidRPr="003419C0" w:rsidRDefault="00267A42" w:rsidP="00FB45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42" w:rsidRPr="003419C0" w:rsidRDefault="00267A42" w:rsidP="00FB45E1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7089,06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7C07AB" w:rsidRDefault="007C07AB" w:rsidP="007C07AB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областной бюджет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3249,76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07AB" w:rsidRDefault="007C07AB" w:rsidP="007C07AB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 – 100,00 тыс. рублей;</w:t>
            </w:r>
          </w:p>
          <w:p w:rsidR="00267A42" w:rsidRPr="003419C0" w:rsidRDefault="00267A42" w:rsidP="00FB45E1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1A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39,30</w:t>
            </w:r>
            <w:r w:rsidR="007C07A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267A42" w:rsidRPr="004234B3" w:rsidRDefault="00267A42" w:rsidP="00FB45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по годам:</w:t>
            </w:r>
          </w:p>
          <w:p w:rsidR="00267A42" w:rsidRPr="004234B3" w:rsidRDefault="00267A42" w:rsidP="00FB45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1240,30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67A42" w:rsidRPr="004234B3" w:rsidRDefault="00267A42" w:rsidP="00FB45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1278,7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67A42" w:rsidRPr="006A29FA" w:rsidRDefault="00267A42" w:rsidP="00FB45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4570,06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</w:tbl>
    <w:p w:rsidR="004C21F4" w:rsidRPr="00E10CE8" w:rsidRDefault="00267A42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="004C21F4" w:rsidRPr="00E10CE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(приложение 1)</w:t>
      </w:r>
      <w:r w:rsidR="004C21F4" w:rsidRPr="00E10CE8">
        <w:rPr>
          <w:rFonts w:ascii="Times New Roman" w:hAnsi="Times New Roman"/>
          <w:sz w:val="28"/>
          <w:szCs w:val="28"/>
        </w:rPr>
        <w:t>.</w:t>
      </w:r>
    </w:p>
    <w:p w:rsidR="004C21F4" w:rsidRPr="00E10CE8" w:rsidRDefault="004C21F4" w:rsidP="004C21F4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C59DF" w:rsidRDefault="007C59DF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1F4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4C21F4" w:rsidRPr="00B536BA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0B5E43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7C59DF" w:rsidRPr="00086029" w:rsidRDefault="007C59DF" w:rsidP="007C59D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7C59DF" w:rsidRPr="00086029" w:rsidRDefault="007C59DF" w:rsidP="007C59DF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21.02.2022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32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265644" w:rsidRPr="001F0DFC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B30DD" w:rsidRDefault="000B30DD" w:rsidP="000B30DD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 xml:space="preserve"> </w:t>
      </w:r>
      <w:r w:rsidRPr="009C02A1">
        <w:rPr>
          <w:rStyle w:val="a7"/>
        </w:rPr>
        <w:t xml:space="preserve"> </w:t>
      </w:r>
      <w:r>
        <w:rPr>
          <w:rStyle w:val="a7"/>
        </w:rPr>
        <w:t>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</w:t>
      </w:r>
      <w:r w:rsidR="007314B7">
        <w:rPr>
          <w:rStyle w:val="a7"/>
        </w:rPr>
        <w:t>2</w:t>
      </w:r>
      <w:r w:rsidR="006A29FA">
        <w:rPr>
          <w:rStyle w:val="a7"/>
        </w:rPr>
        <w:t>2</w:t>
      </w:r>
      <w:r w:rsidR="007314B7">
        <w:rPr>
          <w:rStyle w:val="a7"/>
        </w:rPr>
        <w:t>-202</w:t>
      </w:r>
      <w:r w:rsidR="006A29FA">
        <w:rPr>
          <w:rStyle w:val="a7"/>
        </w:rPr>
        <w:t>4</w:t>
      </w:r>
      <w:r>
        <w:rPr>
          <w:rStyle w:val="a7"/>
        </w:rPr>
        <w:t xml:space="preserve"> г</w:t>
      </w:r>
      <w:r w:rsidR="007314B7">
        <w:rPr>
          <w:rStyle w:val="a7"/>
        </w:rPr>
        <w:t>г.</w:t>
      </w:r>
      <w:r>
        <w:rPr>
          <w:rStyle w:val="a7"/>
        </w:rPr>
        <w:t>»</w:t>
      </w:r>
    </w:p>
    <w:p w:rsidR="00265644" w:rsidRPr="001F0DFC" w:rsidRDefault="00265644" w:rsidP="00265644">
      <w:pPr>
        <w:pStyle w:val="a6"/>
        <w:spacing w:before="0" w:beforeAutospacing="0" w:after="0" w:afterAutospacing="0"/>
        <w:jc w:val="center"/>
        <w:rPr>
          <w:rStyle w:val="a7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265644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265644" w:rsidRPr="001F0DFC" w:rsidRDefault="00265644" w:rsidP="00027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265644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265644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Районный бюджет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265644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0B30DD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Комплекс процессных мероприятий</w:t>
            </w:r>
            <w:r w:rsidR="000B30DD"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7089,06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3249,76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3739,3</w:t>
            </w:r>
            <w:r w:rsidR="005B1ACB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65644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1F5D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7C59DF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939,30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56771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7C59DF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939,30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1079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956771" w:rsidRDefault="006A29FA" w:rsidP="00956771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  <w:p w:rsidR="006A29FA" w:rsidRPr="000B30DD" w:rsidRDefault="006A29FA" w:rsidP="0080716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7C07AB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340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Pr="000B30DD" w:rsidRDefault="007C07AB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340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A29FA" w:rsidRPr="001F0DFC">
        <w:trPr>
          <w:trHeight w:val="722"/>
        </w:trPr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9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278,7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278,7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70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9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320,3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320,3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 xml:space="preserve">2.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7C59DF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5B1ACB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38,92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7C59DF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2438,92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  <w:r w:rsidR="006A29FA"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115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2.1. Мероприятия </w:t>
            </w:r>
            <w:r w:rsidR="007C59DF" w:rsidRPr="007C59DF">
              <w:rPr>
                <w:rFonts w:ascii="Times New Roman" w:hAnsi="Times New Roman"/>
                <w:bCs/>
                <w:sz w:val="20"/>
              </w:rPr>
              <w:t>по содержанию улиц, дорог, дворовых территорий многоквартирных домов</w:t>
            </w:r>
            <w:r w:rsidR="007C59DF" w:rsidRPr="000B30DD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(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расчистк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а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 xml:space="preserve"> от снега в зимний период</w:t>
            </w:r>
            <w:r w:rsidR="007C59DF">
              <w:rPr>
                <w:rFonts w:ascii="Times New Roman" w:hAnsi="Times New Roman"/>
                <w:sz w:val="20"/>
                <w:lang w:eastAsia="ar-SA"/>
              </w:rPr>
              <w:t>, подметание в летний период)</w:t>
            </w:r>
          </w:p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A29FA" w:rsidRPr="001F0DFC">
        <w:trPr>
          <w:trHeight w:val="488"/>
        </w:trPr>
        <w:tc>
          <w:tcPr>
            <w:tcW w:w="5220" w:type="dxa"/>
            <w:vMerge/>
            <w:tcBorders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7C59DF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638,92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7C59DF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638,92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B1ACB" w:rsidRPr="001F0DFC">
        <w:trPr>
          <w:trHeight w:val="906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5B1ACB" w:rsidRDefault="005B1ACB" w:rsidP="005B1A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2.2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 xml:space="preserve">. Мероприятия </w:t>
            </w:r>
            <w:r w:rsidRPr="007C59DF">
              <w:rPr>
                <w:rFonts w:ascii="Times New Roman" w:hAnsi="Times New Roman"/>
                <w:bCs/>
                <w:sz w:val="20"/>
              </w:rPr>
              <w:t xml:space="preserve">по </w:t>
            </w:r>
            <w:r w:rsidRPr="005B1ACB">
              <w:rPr>
                <w:rFonts w:ascii="Times New Roman" w:hAnsi="Times New Roman"/>
                <w:bCs/>
                <w:sz w:val="20"/>
              </w:rPr>
              <w:t>ликвидации последствий обильного снегопада и снятию социальной напряженности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FB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FB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FB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5B1ACB" w:rsidRPr="000B30DD" w:rsidRDefault="005B1ACB" w:rsidP="00FB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FB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5B1AC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ACB" w:rsidRPr="000B30DD" w:rsidRDefault="007C07AB" w:rsidP="007C07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5B1ACB" w:rsidRPr="001F0DFC">
        <w:trPr>
          <w:trHeight w:val="989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1ACB" w:rsidRPr="00840C59" w:rsidRDefault="005B1ACB" w:rsidP="00ED77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1ACB" w:rsidRPr="000B30DD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7C59DF" w:rsidRDefault="005B1ACB" w:rsidP="007C07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C59DF">
              <w:rPr>
                <w:rFonts w:ascii="Times New Roman" w:hAnsi="Times New Roman"/>
                <w:b/>
                <w:sz w:val="20"/>
                <w:lang w:eastAsia="ar-SA"/>
              </w:rPr>
              <w:t>3610,84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7C59DF" w:rsidRDefault="005B1ACB" w:rsidP="007C07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C59DF">
              <w:rPr>
                <w:rFonts w:ascii="Times New Roman" w:hAnsi="Times New Roman"/>
                <w:b/>
                <w:sz w:val="20"/>
                <w:lang w:eastAsia="ar-SA"/>
              </w:rPr>
              <w:t>3249,76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5B1ACB" w:rsidRPr="007C59DF" w:rsidRDefault="005B1ACB" w:rsidP="007C07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C59DF">
              <w:rPr>
                <w:rFonts w:ascii="Times New Roman" w:hAnsi="Times New Roman"/>
                <w:b/>
                <w:sz w:val="20"/>
                <w:lang w:eastAsia="ar-SA"/>
              </w:rPr>
              <w:t>361,08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7C07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ACB" w:rsidRPr="000B30DD" w:rsidRDefault="005B1ACB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B1ACB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D85F0F" w:rsidRDefault="005B1ACB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3.1</w:t>
            </w:r>
            <w:r w:rsidRPr="007C59DF">
              <w:rPr>
                <w:rFonts w:ascii="Times New Roman" w:hAnsi="Times New Roman"/>
                <w:sz w:val="20"/>
                <w:lang w:eastAsia="ar-SA"/>
              </w:rPr>
              <w:t xml:space="preserve">. </w:t>
            </w:r>
            <w:r>
              <w:rPr>
                <w:rStyle w:val="layoutlayoutsizemlayouttype2panelayoutvertical-fitlayoutletter"/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C59DF">
              <w:rPr>
                <w:rStyle w:val="layoutlayoutsizemlayouttype2panelayoutvertical-fitlayoutletter"/>
                <w:rFonts w:ascii="Times New Roman" w:hAnsi="Times New Roman"/>
                <w:bCs/>
                <w:sz w:val="20"/>
                <w:szCs w:val="20"/>
              </w:rPr>
              <w:t>емонт участка автомобильной дороги общего пользования местного значения в с. Старая Ладога на ул. Советская (от автодороги «Зуево-Новая Ладога» до д.29)  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D85F0F" w:rsidRDefault="005B1ACB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Pr="00124D80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3610,84</w:t>
            </w:r>
          </w:p>
          <w:p w:rsidR="005B1ACB" w:rsidRPr="00124D80" w:rsidRDefault="005B1ACB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Pr="00124D80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3249,76</w:t>
            </w:r>
          </w:p>
          <w:p w:rsidR="005B1ACB" w:rsidRPr="00124D80" w:rsidRDefault="005B1ACB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5B1ACB" w:rsidRPr="00124D80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361,08</w:t>
            </w:r>
          </w:p>
          <w:p w:rsidR="005B1ACB" w:rsidRPr="00124D80" w:rsidRDefault="005B1ACB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D85F0F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ACB" w:rsidRPr="000B30DD" w:rsidRDefault="005B1ACB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5B1ACB" w:rsidRPr="001F0DFC">
        <w:trPr>
          <w:trHeight w:val="43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6A29FA" w:rsidRDefault="005B1ACB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1240,30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B1ACB" w:rsidRDefault="005B1ACB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1140,30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124D80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B1ACB" w:rsidRPr="001F0DFC">
        <w:trPr>
          <w:trHeight w:val="349"/>
        </w:trPr>
        <w:tc>
          <w:tcPr>
            <w:tcW w:w="5220" w:type="dxa"/>
            <w:vMerge/>
            <w:tcBorders>
              <w:left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6A29FA" w:rsidRDefault="005B1ACB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1278,70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B1ACB" w:rsidRDefault="005B1ACB" w:rsidP="0020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1278,70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124D80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B1ACB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6A29FA" w:rsidRDefault="005B1ACB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7C07AB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4570,06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956771" w:rsidRDefault="007C07A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3249,76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B1ACB" w:rsidRPr="000B30DD" w:rsidRDefault="005B1ACB" w:rsidP="0020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1320,3</w:t>
            </w:r>
            <w:r w:rsidR="007C07AB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124D80" w:rsidRDefault="005B1ACB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ACB" w:rsidRPr="000B30DD" w:rsidRDefault="005B1ACB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265644" w:rsidRPr="000D460B" w:rsidRDefault="00265644" w:rsidP="00265644">
      <w:pPr>
        <w:spacing w:after="0" w:line="360" w:lineRule="auto"/>
        <w:rPr>
          <w:rFonts w:ascii="Times New Roman" w:hAnsi="Times New Roman"/>
        </w:rPr>
        <w:sectPr w:rsidR="00265644" w:rsidRPr="000D460B" w:rsidSect="0002727B">
          <w:pgSz w:w="15840" w:h="12240" w:orient="landscape"/>
          <w:pgMar w:top="1418" w:right="510" w:bottom="567" w:left="510" w:header="720" w:footer="720" w:gutter="0"/>
          <w:cols w:space="720"/>
          <w:noEndnote/>
        </w:sectPr>
      </w:pPr>
    </w:p>
    <w:p w:rsidR="005724F6" w:rsidRDefault="005724F6" w:rsidP="007C07A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5724F6" w:rsidSect="00C15FC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1" w:rsidRDefault="00FB45E1">
      <w:r>
        <w:separator/>
      </w:r>
    </w:p>
  </w:endnote>
  <w:endnote w:type="continuationSeparator" w:id="0">
    <w:p w:rsidR="00FB45E1" w:rsidRDefault="00F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1" w:rsidRDefault="00FB45E1">
      <w:r>
        <w:separator/>
      </w:r>
    </w:p>
  </w:footnote>
  <w:footnote w:type="continuationSeparator" w:id="0">
    <w:p w:rsidR="00FB45E1" w:rsidRDefault="00FB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3ADF"/>
    <w:rsid w:val="0002727B"/>
    <w:rsid w:val="000B30DD"/>
    <w:rsid w:val="000B5E43"/>
    <w:rsid w:val="000D514B"/>
    <w:rsid w:val="00124D80"/>
    <w:rsid w:val="00131E3C"/>
    <w:rsid w:val="001F5D20"/>
    <w:rsid w:val="00204276"/>
    <w:rsid w:val="00254332"/>
    <w:rsid w:val="002568F0"/>
    <w:rsid w:val="0026242C"/>
    <w:rsid w:val="00265644"/>
    <w:rsid w:val="00267A42"/>
    <w:rsid w:val="003419C0"/>
    <w:rsid w:val="00366528"/>
    <w:rsid w:val="003C2F4C"/>
    <w:rsid w:val="003E13EF"/>
    <w:rsid w:val="003F37C2"/>
    <w:rsid w:val="004234B3"/>
    <w:rsid w:val="004745CF"/>
    <w:rsid w:val="00476A58"/>
    <w:rsid w:val="004C21F4"/>
    <w:rsid w:val="004F1A0D"/>
    <w:rsid w:val="005724F6"/>
    <w:rsid w:val="00590F81"/>
    <w:rsid w:val="005B1ACB"/>
    <w:rsid w:val="005E6A77"/>
    <w:rsid w:val="00650FB9"/>
    <w:rsid w:val="006A0742"/>
    <w:rsid w:val="006A29FA"/>
    <w:rsid w:val="006C2EA8"/>
    <w:rsid w:val="006C7DE2"/>
    <w:rsid w:val="007314B7"/>
    <w:rsid w:val="00733BE8"/>
    <w:rsid w:val="007A2172"/>
    <w:rsid w:val="007C07AB"/>
    <w:rsid w:val="007C59DF"/>
    <w:rsid w:val="007F19D5"/>
    <w:rsid w:val="00807160"/>
    <w:rsid w:val="00811F39"/>
    <w:rsid w:val="008415DA"/>
    <w:rsid w:val="008504F7"/>
    <w:rsid w:val="00862118"/>
    <w:rsid w:val="008955BE"/>
    <w:rsid w:val="008C1073"/>
    <w:rsid w:val="008D4D03"/>
    <w:rsid w:val="00922DB3"/>
    <w:rsid w:val="00944CD4"/>
    <w:rsid w:val="00956771"/>
    <w:rsid w:val="00966A79"/>
    <w:rsid w:val="009A5B35"/>
    <w:rsid w:val="009A6789"/>
    <w:rsid w:val="009A7B24"/>
    <w:rsid w:val="00A34EF3"/>
    <w:rsid w:val="00AC4743"/>
    <w:rsid w:val="00AD177A"/>
    <w:rsid w:val="00B060DC"/>
    <w:rsid w:val="00B567C6"/>
    <w:rsid w:val="00B6616C"/>
    <w:rsid w:val="00BB669D"/>
    <w:rsid w:val="00BD08A5"/>
    <w:rsid w:val="00C04566"/>
    <w:rsid w:val="00C15FC2"/>
    <w:rsid w:val="00C95228"/>
    <w:rsid w:val="00CD30AC"/>
    <w:rsid w:val="00CD5C4A"/>
    <w:rsid w:val="00D31A2A"/>
    <w:rsid w:val="00D34D10"/>
    <w:rsid w:val="00D84D69"/>
    <w:rsid w:val="00D85C7F"/>
    <w:rsid w:val="00D9329B"/>
    <w:rsid w:val="00DC2E5F"/>
    <w:rsid w:val="00E73363"/>
    <w:rsid w:val="00ED4E45"/>
    <w:rsid w:val="00ED776A"/>
    <w:rsid w:val="00F64ED7"/>
    <w:rsid w:val="00FB45E1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6460ACC-3B3B-498A-8134-16E3A4F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0B5E43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B5E43"/>
    <w:rPr>
      <w:b/>
      <w:bCs/>
    </w:rPr>
  </w:style>
  <w:style w:type="paragraph" w:styleId="a8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ab">
    <w:name w:val=" Знак"/>
    <w:basedOn w:val="a"/>
    <w:rsid w:val="00ED4E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54332"/>
    <w:rPr>
      <w:rFonts w:ascii="Arial" w:eastAsia="Arial" w:hAnsi="Arial" w:cs="Arial"/>
      <w:lang w:val="ru-RU" w:eastAsia="ar-SA" w:bidi="ar-SA"/>
    </w:rPr>
  </w:style>
  <w:style w:type="paragraph" w:customStyle="1" w:styleId="consplusnonformat0">
    <w:name w:val="consplusnonformat"/>
    <w:basedOn w:val="a"/>
    <w:rsid w:val="00B6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semiHidden/>
    <w:rsid w:val="008415DA"/>
    <w:rPr>
      <w:rFonts w:ascii="Tahoma" w:hAnsi="Tahoma" w:cs="Tahoma"/>
      <w:sz w:val="16"/>
      <w:szCs w:val="16"/>
    </w:rPr>
  </w:style>
  <w:style w:type="character" w:customStyle="1" w:styleId="layoutlayoutsizemlayouttype2panelayoutvertical-fitlayoutletter">
    <w:name w:val="layout layout_size_m layout_type_2pane layout_vertical-fit layout_letter"/>
    <w:basedOn w:val="a0"/>
    <w:rsid w:val="007C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2022-02-11T09:37:00Z</cp:lastPrinted>
  <dcterms:created xsi:type="dcterms:W3CDTF">2022-04-21T20:01:00Z</dcterms:created>
  <dcterms:modified xsi:type="dcterms:W3CDTF">2022-04-21T20:01:00Z</dcterms:modified>
</cp:coreProperties>
</file>