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43" w:rsidRDefault="00A060F1" w:rsidP="000B5E43">
      <w:pPr>
        <w:pStyle w:val="a4"/>
        <w:rPr>
          <w:b/>
          <w:szCs w:val="28"/>
          <w:lang w:val="en-US"/>
        </w:rPr>
      </w:pPr>
      <w:bookmarkStart w:id="0" w:name="_GoBack"/>
      <w:bookmarkEnd w:id="0"/>
      <w:r w:rsidRPr="00A846F0">
        <w:rPr>
          <w:noProof/>
          <w:u w:val="none"/>
        </w:rPr>
        <w:drawing>
          <wp:inline distT="0" distB="0" distL="0" distR="0">
            <wp:extent cx="542925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E43" w:rsidRDefault="000B5E43" w:rsidP="000B5E43">
      <w:pPr>
        <w:pStyle w:val="a4"/>
        <w:rPr>
          <w:b/>
          <w:szCs w:val="28"/>
          <w:lang w:val="en-US"/>
        </w:rPr>
      </w:pPr>
    </w:p>
    <w:p w:rsidR="000B5E43" w:rsidRPr="00D6154E" w:rsidRDefault="000B5E43" w:rsidP="000B5E43">
      <w:pPr>
        <w:pStyle w:val="a4"/>
        <w:rPr>
          <w:b/>
          <w:szCs w:val="28"/>
          <w:u w:val="none"/>
        </w:rPr>
      </w:pPr>
      <w:r w:rsidRPr="00D6154E">
        <w:rPr>
          <w:b/>
          <w:szCs w:val="28"/>
          <w:u w:val="none"/>
        </w:rPr>
        <w:t>АДМИНИСТРАЦИЯ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СТАРОЛАДОЖСКОЕ СЕЛЬСКОЕ ПОСЕЛЕНИЕ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0B5E43" w:rsidRDefault="000B5E43" w:rsidP="000B5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Ленинградской области</w:t>
      </w:r>
    </w:p>
    <w:p w:rsidR="000B5E43" w:rsidRDefault="000B5E43" w:rsidP="000B5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E43" w:rsidRDefault="000B5E43" w:rsidP="000B5E43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 О С Т А Н О В Л Е Н И Е</w:t>
      </w:r>
    </w:p>
    <w:p w:rsidR="000B5E43" w:rsidRPr="00CB1757" w:rsidRDefault="000B5E43" w:rsidP="000B5E43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r w:rsidRPr="00CB1757">
        <w:rPr>
          <w:rFonts w:ascii="Times New Roman" w:hAnsi="Times New Roman"/>
          <w:color w:val="auto"/>
          <w:sz w:val="24"/>
          <w:szCs w:val="24"/>
        </w:rPr>
        <w:t xml:space="preserve">от   </w:t>
      </w:r>
      <w:r w:rsidR="00ED10F0">
        <w:rPr>
          <w:rFonts w:ascii="Times New Roman" w:hAnsi="Times New Roman"/>
          <w:color w:val="auto"/>
          <w:sz w:val="24"/>
          <w:szCs w:val="24"/>
        </w:rPr>
        <w:t>_</w:t>
      </w:r>
      <w:r w:rsidR="00026CA8">
        <w:rPr>
          <w:rFonts w:ascii="Times New Roman" w:hAnsi="Times New Roman"/>
          <w:color w:val="auto"/>
          <w:sz w:val="24"/>
          <w:szCs w:val="24"/>
          <w:u w:val="single"/>
        </w:rPr>
        <w:t>2</w:t>
      </w:r>
      <w:r w:rsidR="00A97ADF">
        <w:rPr>
          <w:rFonts w:ascii="Times New Roman" w:hAnsi="Times New Roman"/>
          <w:color w:val="auto"/>
          <w:sz w:val="24"/>
          <w:szCs w:val="24"/>
          <w:u w:val="single"/>
        </w:rPr>
        <w:t>7</w:t>
      </w:r>
      <w:r w:rsidR="00026CA8">
        <w:rPr>
          <w:rFonts w:ascii="Times New Roman" w:hAnsi="Times New Roman"/>
          <w:color w:val="auto"/>
          <w:sz w:val="24"/>
          <w:szCs w:val="24"/>
          <w:u w:val="single"/>
        </w:rPr>
        <w:t xml:space="preserve"> декабря 202</w:t>
      </w:r>
      <w:r w:rsidR="00A97ADF">
        <w:rPr>
          <w:rFonts w:ascii="Times New Roman" w:hAnsi="Times New Roman"/>
          <w:color w:val="auto"/>
          <w:sz w:val="24"/>
          <w:szCs w:val="24"/>
          <w:u w:val="single"/>
        </w:rPr>
        <w:t>1</w:t>
      </w:r>
      <w:r w:rsidR="00026CA8">
        <w:rPr>
          <w:rFonts w:ascii="Times New Roman" w:hAnsi="Times New Roman"/>
          <w:color w:val="auto"/>
          <w:sz w:val="24"/>
          <w:szCs w:val="24"/>
          <w:u w:val="single"/>
        </w:rPr>
        <w:t xml:space="preserve"> года</w:t>
      </w:r>
      <w:r w:rsidR="00ED10F0">
        <w:rPr>
          <w:rFonts w:ascii="Times New Roman" w:hAnsi="Times New Roman"/>
          <w:color w:val="auto"/>
          <w:sz w:val="24"/>
          <w:szCs w:val="24"/>
        </w:rPr>
        <w:t>_</w:t>
      </w:r>
      <w:r w:rsidRPr="00CB1757">
        <w:rPr>
          <w:rFonts w:ascii="Times New Roman" w:hAnsi="Times New Roman"/>
          <w:color w:val="auto"/>
          <w:sz w:val="24"/>
          <w:szCs w:val="24"/>
        </w:rPr>
        <w:t xml:space="preserve">_                             </w:t>
      </w:r>
      <w:r w:rsidR="00C431FB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Pr="00CB1757">
        <w:rPr>
          <w:rFonts w:ascii="Times New Roman" w:hAnsi="Times New Roman"/>
          <w:color w:val="auto"/>
          <w:sz w:val="24"/>
          <w:szCs w:val="24"/>
        </w:rPr>
        <w:t xml:space="preserve">                               </w:t>
      </w:r>
      <w:r w:rsidR="00171FEE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Pr="00CB1757">
        <w:rPr>
          <w:rFonts w:ascii="Times New Roman" w:hAnsi="Times New Roman"/>
          <w:color w:val="auto"/>
          <w:sz w:val="24"/>
          <w:szCs w:val="24"/>
        </w:rPr>
        <w:t xml:space="preserve">    №   _</w:t>
      </w:r>
      <w:r w:rsidR="0035096B">
        <w:rPr>
          <w:rFonts w:ascii="Times New Roman" w:hAnsi="Times New Roman"/>
          <w:color w:val="auto"/>
          <w:sz w:val="24"/>
          <w:szCs w:val="24"/>
          <w:u w:val="single"/>
        </w:rPr>
        <w:t>_</w:t>
      </w:r>
      <w:r w:rsidR="00A97ADF">
        <w:rPr>
          <w:rFonts w:ascii="Times New Roman" w:hAnsi="Times New Roman"/>
          <w:color w:val="auto"/>
          <w:sz w:val="24"/>
          <w:szCs w:val="24"/>
          <w:u w:val="single"/>
        </w:rPr>
        <w:t>159</w:t>
      </w:r>
      <w:r w:rsidR="0035096B">
        <w:rPr>
          <w:rFonts w:ascii="Times New Roman" w:hAnsi="Times New Roman"/>
          <w:color w:val="auto"/>
          <w:sz w:val="24"/>
          <w:szCs w:val="24"/>
          <w:u w:val="single"/>
        </w:rPr>
        <w:t>_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с. Старая Ладога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Волховского района, Ленинградской области</w:t>
      </w:r>
    </w:p>
    <w:p w:rsidR="000B5E43" w:rsidRDefault="000B5E43" w:rsidP="000B5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6DE6" w:rsidRDefault="008D6DE6" w:rsidP="00231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0F0" w:rsidRDefault="00231E3D" w:rsidP="00231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0F0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</w:t>
      </w:r>
    </w:p>
    <w:p w:rsidR="001F2D28" w:rsidRPr="00ED10F0" w:rsidRDefault="00231E3D" w:rsidP="00ED1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0F0">
        <w:rPr>
          <w:rFonts w:ascii="Times New Roman" w:hAnsi="Times New Roman"/>
          <w:b/>
          <w:sz w:val="28"/>
          <w:szCs w:val="28"/>
        </w:rPr>
        <w:t xml:space="preserve">в постановление от </w:t>
      </w:r>
      <w:r w:rsidR="001F2D28" w:rsidRPr="00ED10F0">
        <w:rPr>
          <w:rFonts w:ascii="Times New Roman" w:hAnsi="Times New Roman"/>
          <w:b/>
          <w:sz w:val="28"/>
          <w:szCs w:val="28"/>
        </w:rPr>
        <w:t>2</w:t>
      </w:r>
      <w:r w:rsidR="00ED10F0" w:rsidRPr="00ED10F0">
        <w:rPr>
          <w:rFonts w:ascii="Times New Roman" w:hAnsi="Times New Roman"/>
          <w:b/>
          <w:sz w:val="28"/>
          <w:szCs w:val="28"/>
        </w:rPr>
        <w:t>5</w:t>
      </w:r>
      <w:r w:rsidR="00CA4A94" w:rsidRPr="00ED10F0">
        <w:rPr>
          <w:rFonts w:ascii="Times New Roman" w:hAnsi="Times New Roman"/>
          <w:b/>
          <w:sz w:val="28"/>
          <w:szCs w:val="28"/>
        </w:rPr>
        <w:t>.12.</w:t>
      </w:r>
      <w:r w:rsidRPr="00ED10F0">
        <w:rPr>
          <w:rFonts w:ascii="Times New Roman" w:hAnsi="Times New Roman"/>
          <w:b/>
          <w:sz w:val="28"/>
          <w:szCs w:val="28"/>
        </w:rPr>
        <w:t>201</w:t>
      </w:r>
      <w:r w:rsidR="00ED10F0" w:rsidRPr="00ED10F0">
        <w:rPr>
          <w:rFonts w:ascii="Times New Roman" w:hAnsi="Times New Roman"/>
          <w:b/>
          <w:sz w:val="28"/>
          <w:szCs w:val="28"/>
        </w:rPr>
        <w:t>9</w:t>
      </w:r>
      <w:r w:rsidRPr="00ED10F0">
        <w:rPr>
          <w:rFonts w:ascii="Times New Roman" w:hAnsi="Times New Roman"/>
          <w:b/>
          <w:sz w:val="28"/>
          <w:szCs w:val="28"/>
        </w:rPr>
        <w:t xml:space="preserve"> года № </w:t>
      </w:r>
      <w:r w:rsidR="00E41CE6" w:rsidRPr="00ED10F0">
        <w:rPr>
          <w:rFonts w:ascii="Times New Roman" w:hAnsi="Times New Roman"/>
          <w:b/>
          <w:sz w:val="28"/>
          <w:szCs w:val="28"/>
        </w:rPr>
        <w:t>17</w:t>
      </w:r>
      <w:r w:rsidR="00187EE1">
        <w:rPr>
          <w:rFonts w:ascii="Times New Roman" w:hAnsi="Times New Roman"/>
          <w:b/>
          <w:sz w:val="28"/>
          <w:szCs w:val="28"/>
        </w:rPr>
        <w:t>8</w:t>
      </w:r>
      <w:r w:rsidRPr="00ED10F0">
        <w:rPr>
          <w:rFonts w:ascii="Times New Roman" w:hAnsi="Times New Roman"/>
          <w:b/>
          <w:sz w:val="28"/>
          <w:szCs w:val="28"/>
        </w:rPr>
        <w:t xml:space="preserve"> </w:t>
      </w:r>
    </w:p>
    <w:p w:rsidR="00ED10F0" w:rsidRDefault="00ED10F0" w:rsidP="00231E3D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0B5E43" w:rsidRPr="00171FEE" w:rsidRDefault="00187EE1" w:rsidP="00171FE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D9329B">
        <w:rPr>
          <w:sz w:val="28"/>
          <w:szCs w:val="28"/>
        </w:rPr>
        <w:t xml:space="preserve"> соответствии с Федеральным  законом от  06.10.2003 г.  №  131-ФЗ  «Об  общих  принципах  организации  местного  самоуправления в Российской Федерации»</w:t>
      </w:r>
      <w:r w:rsidR="00ED10F0" w:rsidRPr="00171FEE">
        <w:rPr>
          <w:sz w:val="28"/>
          <w:szCs w:val="28"/>
        </w:rPr>
        <w:t xml:space="preserve"> </w:t>
      </w:r>
      <w:r w:rsidR="000B5E43" w:rsidRPr="00171FEE">
        <w:rPr>
          <w:sz w:val="28"/>
          <w:szCs w:val="28"/>
        </w:rPr>
        <w:t>постановляю:</w:t>
      </w:r>
    </w:p>
    <w:p w:rsidR="00171FEE" w:rsidRPr="00171FEE" w:rsidRDefault="00ED10F0" w:rsidP="00A97ADF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Внести изменения в </w:t>
      </w:r>
      <w:r w:rsidRPr="00E10CE8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="00171FEE" w:rsidRPr="00E10CE8">
        <w:rPr>
          <w:rFonts w:ascii="Times New Roman" w:hAnsi="Times New Roman"/>
          <w:sz w:val="28"/>
          <w:szCs w:val="28"/>
        </w:rPr>
        <w:t>«</w:t>
      </w:r>
      <w:r w:rsidR="00187EE1">
        <w:rPr>
          <w:rFonts w:ascii="Times New Roman" w:hAnsi="Times New Roman"/>
          <w:sz w:val="28"/>
          <w:szCs w:val="28"/>
        </w:rPr>
        <w:t>Безопасность</w:t>
      </w:r>
      <w:r w:rsidR="00187EE1" w:rsidRPr="00E10CE8">
        <w:rPr>
          <w:rFonts w:ascii="Times New Roman" w:hAnsi="Times New Roman"/>
          <w:bCs/>
          <w:sz w:val="28"/>
          <w:szCs w:val="28"/>
        </w:rPr>
        <w:t xml:space="preserve"> МО </w:t>
      </w:r>
      <w:r w:rsidR="00187EE1">
        <w:rPr>
          <w:rFonts w:ascii="Times New Roman" w:hAnsi="Times New Roman"/>
          <w:color w:val="000000"/>
          <w:sz w:val="28"/>
          <w:szCs w:val="28"/>
        </w:rPr>
        <w:t>Староладожское</w:t>
      </w:r>
      <w:r w:rsidR="00187EE1" w:rsidRPr="00E10CE8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="00187EE1" w:rsidRPr="00E10CE8">
        <w:rPr>
          <w:rFonts w:ascii="Times New Roman" w:hAnsi="Times New Roman"/>
          <w:bCs/>
          <w:sz w:val="28"/>
          <w:szCs w:val="28"/>
        </w:rPr>
        <w:t xml:space="preserve"> на </w:t>
      </w:r>
      <w:r w:rsidR="00187EE1">
        <w:rPr>
          <w:rFonts w:ascii="Times New Roman" w:hAnsi="Times New Roman"/>
          <w:bCs/>
          <w:sz w:val="28"/>
          <w:szCs w:val="28"/>
        </w:rPr>
        <w:t>2020-2023 гг.</w:t>
      </w:r>
      <w:r w:rsidR="00171FEE" w:rsidRPr="00E10CE8">
        <w:rPr>
          <w:rFonts w:ascii="Times New Roman" w:hAnsi="Times New Roman"/>
          <w:bCs/>
          <w:sz w:val="28"/>
          <w:szCs w:val="28"/>
        </w:rPr>
        <w:t>»</w:t>
      </w:r>
      <w:r w:rsidR="00171FEE" w:rsidRPr="00E10CE8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Программа)</w:t>
      </w:r>
      <w:r>
        <w:rPr>
          <w:rFonts w:ascii="Times New Roman" w:hAnsi="Times New Roman"/>
          <w:sz w:val="28"/>
          <w:szCs w:val="28"/>
        </w:rPr>
        <w:t>, утвержденную постановлением администрации от 25.12.2019г. № 17</w:t>
      </w:r>
      <w:r w:rsidR="00187EE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</w:p>
    <w:p w:rsidR="000B5E43" w:rsidRDefault="0005045D" w:rsidP="000B5E43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В табличной части </w:t>
      </w:r>
      <w:r w:rsidR="00231E3D" w:rsidRPr="00231E3D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>а</w:t>
      </w:r>
      <w:r w:rsidR="00231E3D" w:rsidRPr="00231E3D">
        <w:rPr>
          <w:rFonts w:ascii="Times New Roman" w:hAnsi="Times New Roman"/>
          <w:sz w:val="28"/>
          <w:szCs w:val="28"/>
        </w:rPr>
        <w:t xml:space="preserve"> </w:t>
      </w:r>
      <w:r w:rsidR="00ED10F0">
        <w:rPr>
          <w:rFonts w:ascii="Times New Roman" w:hAnsi="Times New Roman"/>
          <w:sz w:val="28"/>
          <w:szCs w:val="28"/>
        </w:rPr>
        <w:t>П</w:t>
      </w:r>
      <w:r w:rsidR="00231E3D" w:rsidRPr="00231E3D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строку «Объемы бюджетных ассигнований программы» </w:t>
      </w:r>
      <w:r w:rsidR="00231E3D" w:rsidRPr="00231E3D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="00231E3D" w:rsidRPr="00231E3D">
        <w:rPr>
          <w:rFonts w:ascii="Times New Roman" w:hAnsi="Times New Roman"/>
          <w:sz w:val="28"/>
          <w:szCs w:val="28"/>
        </w:rPr>
        <w:t xml:space="preserve"> реда</w:t>
      </w:r>
      <w:r w:rsidR="00231E3D" w:rsidRPr="00231E3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ции: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743"/>
      </w:tblGrid>
      <w:tr w:rsidR="00171FEE" w:rsidRPr="00C95228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EE" w:rsidRPr="000F207D" w:rsidRDefault="00171FEE" w:rsidP="002D252A">
            <w:pPr>
              <w:pStyle w:val="ConsPlusCell"/>
              <w:rPr>
                <w:rFonts w:ascii="Times New Roman" w:hAnsi="Times New Roman" w:cs="Times New Roman"/>
              </w:rPr>
            </w:pPr>
            <w:r w:rsidRPr="000F207D">
              <w:rPr>
                <w:rFonts w:ascii="Times New Roman" w:hAnsi="Times New Roman" w:cs="Times New Roman"/>
              </w:rPr>
              <w:t xml:space="preserve">Объемы бюджетных ассигнований   </w:t>
            </w:r>
            <w:r w:rsidRPr="000F207D">
              <w:rPr>
                <w:rFonts w:ascii="Times New Roman" w:hAnsi="Times New Roman" w:cs="Times New Roman"/>
              </w:rPr>
              <w:br/>
              <w:t>программы</w:t>
            </w:r>
          </w:p>
          <w:p w:rsidR="00171FEE" w:rsidRPr="000F207D" w:rsidRDefault="00171FEE" w:rsidP="002D252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E1" w:rsidRPr="005A0AF6" w:rsidRDefault="00A97ADF" w:rsidP="00187EE1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87EE1" w:rsidRPr="005A0AF6">
              <w:rPr>
                <w:rFonts w:ascii="Times New Roman" w:hAnsi="Times New Roman" w:cs="Times New Roman"/>
              </w:rPr>
              <w:t>0,0 тысяч рублей, в том числе по годам:</w:t>
            </w:r>
          </w:p>
          <w:p w:rsidR="00187EE1" w:rsidRDefault="00187EE1" w:rsidP="00187EE1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5A0AF6">
              <w:rPr>
                <w:rFonts w:ascii="Times New Roman" w:hAnsi="Times New Roman" w:cs="Times New Roman"/>
              </w:rPr>
              <w:t xml:space="preserve">2020 год – </w:t>
            </w:r>
            <w:r w:rsidR="00026CA8">
              <w:rPr>
                <w:rFonts w:ascii="Times New Roman" w:hAnsi="Times New Roman" w:cs="Times New Roman"/>
              </w:rPr>
              <w:t>40,0 тыс. рублей, из них:</w:t>
            </w:r>
          </w:p>
          <w:p w:rsidR="00026CA8" w:rsidRDefault="00026CA8" w:rsidP="00187EE1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средства местного бюджета – 30,0 тыс. рублей,</w:t>
            </w:r>
          </w:p>
          <w:p w:rsidR="00026CA8" w:rsidRPr="005A0AF6" w:rsidRDefault="00026CA8" w:rsidP="00187EE1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средства районного бюджета – 10,0 тыс. рублей;</w:t>
            </w:r>
          </w:p>
          <w:p w:rsidR="00A97ADF" w:rsidRDefault="00A97ADF" w:rsidP="00A97ADF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5A0AF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5A0AF6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60,0 тыс. рублей, из них:</w:t>
            </w:r>
          </w:p>
          <w:p w:rsidR="00A97ADF" w:rsidRDefault="00A97ADF" w:rsidP="00A97ADF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средства местного бюджета – 50,0 тыс. рублей,</w:t>
            </w:r>
          </w:p>
          <w:p w:rsidR="00A97ADF" w:rsidRPr="005A0AF6" w:rsidRDefault="00A97ADF" w:rsidP="00A97ADF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средства районного бюджета – 10,0 тыс. рублей;</w:t>
            </w:r>
          </w:p>
          <w:p w:rsidR="00187EE1" w:rsidRPr="005A0AF6" w:rsidRDefault="00187EE1" w:rsidP="00187EE1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5A0AF6">
              <w:rPr>
                <w:rFonts w:ascii="Times New Roman" w:hAnsi="Times New Roman" w:cs="Times New Roman"/>
              </w:rPr>
              <w:t>2022 год – 50,0 тыс. рублей</w:t>
            </w:r>
            <w:r w:rsidR="00026CA8">
              <w:rPr>
                <w:rFonts w:ascii="Times New Roman" w:hAnsi="Times New Roman" w:cs="Times New Roman"/>
              </w:rPr>
              <w:t xml:space="preserve"> </w:t>
            </w:r>
            <w:r w:rsidR="00026CA8" w:rsidRPr="005A0AF6">
              <w:rPr>
                <w:rFonts w:ascii="Times New Roman" w:hAnsi="Times New Roman" w:cs="Times New Roman"/>
              </w:rPr>
              <w:t>(из средств местного бюджета)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87EE1" w:rsidRPr="005A0AF6" w:rsidRDefault="00187EE1" w:rsidP="00187EE1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5A0AF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5A0AF6">
              <w:rPr>
                <w:rFonts w:ascii="Times New Roman" w:hAnsi="Times New Roman" w:cs="Times New Roman"/>
              </w:rPr>
              <w:t xml:space="preserve"> год – 50,0 тыс. рублей</w:t>
            </w:r>
            <w:r w:rsidR="00026CA8">
              <w:rPr>
                <w:rFonts w:ascii="Times New Roman" w:hAnsi="Times New Roman" w:cs="Times New Roman"/>
              </w:rPr>
              <w:t xml:space="preserve"> </w:t>
            </w:r>
            <w:r w:rsidR="00026CA8" w:rsidRPr="005A0AF6">
              <w:rPr>
                <w:rFonts w:ascii="Times New Roman" w:hAnsi="Times New Roman" w:cs="Times New Roman"/>
              </w:rPr>
              <w:t>(из средств местного бюджета)</w:t>
            </w:r>
            <w:r w:rsidRPr="005A0AF6">
              <w:rPr>
                <w:rFonts w:ascii="Times New Roman" w:hAnsi="Times New Roman" w:cs="Times New Roman"/>
              </w:rPr>
              <w:t>.</w:t>
            </w:r>
          </w:p>
          <w:p w:rsidR="00187EE1" w:rsidRPr="005A0AF6" w:rsidRDefault="00187EE1" w:rsidP="00187EE1">
            <w:pPr>
              <w:pStyle w:val="ConsPlusCell"/>
              <w:widowControl/>
              <w:tabs>
                <w:tab w:val="left" w:pos="882"/>
              </w:tabs>
              <w:jc w:val="both"/>
              <w:rPr>
                <w:rFonts w:ascii="Times New Roman" w:hAnsi="Times New Roman" w:cs="Times New Roman"/>
              </w:rPr>
            </w:pPr>
            <w:r w:rsidRPr="005A0AF6">
              <w:rPr>
                <w:rFonts w:ascii="Times New Roman" w:hAnsi="Times New Roman" w:cs="Times New Roman"/>
              </w:rPr>
              <w:t>В том числе по подпрограммам:</w:t>
            </w:r>
          </w:p>
          <w:p w:rsidR="00187EE1" w:rsidRPr="005A0AF6" w:rsidRDefault="00187EE1" w:rsidP="00187EE1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5A0AF6">
              <w:rPr>
                <w:rFonts w:ascii="Times New Roman" w:hAnsi="Times New Roman" w:cs="Times New Roman"/>
                <w:bCs/>
              </w:rPr>
              <w:t>1. «Предупреждение чрезвычайных ситуаций, развитие гражданской обороны, защита населения и территории от ЧС природного и техногенного характера, обеспечение пожарной безопасности и безопасности людей на водных объектах».</w:t>
            </w:r>
          </w:p>
          <w:p w:rsidR="00A97ADF" w:rsidRPr="005A0AF6" w:rsidRDefault="00A97ADF" w:rsidP="00A97ADF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A0AF6">
              <w:rPr>
                <w:rFonts w:ascii="Times New Roman" w:hAnsi="Times New Roman" w:cs="Times New Roman"/>
              </w:rPr>
              <w:t>0,0 тысяч рублей, в том числе по годам:</w:t>
            </w:r>
          </w:p>
          <w:p w:rsidR="00A97ADF" w:rsidRDefault="00A97ADF" w:rsidP="00A97ADF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5A0AF6">
              <w:rPr>
                <w:rFonts w:ascii="Times New Roman" w:hAnsi="Times New Roman" w:cs="Times New Roman"/>
              </w:rPr>
              <w:t xml:space="preserve">2020 год – </w:t>
            </w:r>
            <w:r>
              <w:rPr>
                <w:rFonts w:ascii="Times New Roman" w:hAnsi="Times New Roman" w:cs="Times New Roman"/>
              </w:rPr>
              <w:t>40,0 тыс. рублей, из них:</w:t>
            </w:r>
          </w:p>
          <w:p w:rsidR="00A97ADF" w:rsidRDefault="00A97ADF" w:rsidP="00A97ADF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средства местного бюджета – 30,0 тыс. рублей,</w:t>
            </w:r>
          </w:p>
          <w:p w:rsidR="00A97ADF" w:rsidRPr="005A0AF6" w:rsidRDefault="00A97ADF" w:rsidP="00A97ADF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средства районного бюджета – 10,0 тыс. рублей;</w:t>
            </w:r>
          </w:p>
          <w:p w:rsidR="00A97ADF" w:rsidRDefault="00A97ADF" w:rsidP="00A97ADF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5A0AF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5A0AF6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60,0 тыс. рублей, из них:</w:t>
            </w:r>
          </w:p>
          <w:p w:rsidR="00A97ADF" w:rsidRDefault="00A97ADF" w:rsidP="00A97ADF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средства местного бюджета – 50,0 тыс. рублей,</w:t>
            </w:r>
          </w:p>
          <w:p w:rsidR="00A97ADF" w:rsidRPr="005A0AF6" w:rsidRDefault="00A97ADF" w:rsidP="00A97ADF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средства районного бюджета – 10,0 тыс. рублей;</w:t>
            </w:r>
          </w:p>
          <w:p w:rsidR="00A97ADF" w:rsidRPr="005A0AF6" w:rsidRDefault="00A97ADF" w:rsidP="00A97ADF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5A0AF6">
              <w:rPr>
                <w:rFonts w:ascii="Times New Roman" w:hAnsi="Times New Roman" w:cs="Times New Roman"/>
              </w:rPr>
              <w:t>2022 год – 50,0 тыс. рублей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0AF6">
              <w:rPr>
                <w:rFonts w:ascii="Times New Roman" w:hAnsi="Times New Roman" w:cs="Times New Roman"/>
              </w:rPr>
              <w:t>(из средств местного бюджета)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71FEE" w:rsidRPr="000F207D" w:rsidRDefault="00A97ADF" w:rsidP="00A97ADF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5A0AF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5A0AF6">
              <w:rPr>
                <w:rFonts w:ascii="Times New Roman" w:hAnsi="Times New Roman" w:cs="Times New Roman"/>
              </w:rPr>
              <w:t xml:space="preserve"> год – 50,0 тыс. рублей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0AF6">
              <w:rPr>
                <w:rFonts w:ascii="Times New Roman" w:hAnsi="Times New Roman" w:cs="Times New Roman"/>
              </w:rPr>
              <w:t>(из средств местного бюджета).</w:t>
            </w:r>
          </w:p>
        </w:tc>
      </w:tr>
    </w:tbl>
    <w:p w:rsidR="0005045D" w:rsidRPr="00E10CE8" w:rsidRDefault="0005045D" w:rsidP="0005045D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05045D" w:rsidRPr="006D13B7" w:rsidRDefault="0005045D" w:rsidP="0005045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6D13B7">
        <w:rPr>
          <w:rFonts w:ascii="Times New Roman" w:hAnsi="Times New Roman"/>
          <w:sz w:val="28"/>
          <w:szCs w:val="28"/>
        </w:rPr>
        <w:t xml:space="preserve">В </w:t>
      </w:r>
      <w:r w:rsidRPr="00187EE1">
        <w:rPr>
          <w:rFonts w:ascii="Times New Roman" w:hAnsi="Times New Roman"/>
          <w:sz w:val="28"/>
          <w:szCs w:val="28"/>
        </w:rPr>
        <w:t xml:space="preserve">табличной части </w:t>
      </w:r>
      <w:r w:rsidR="00C6533B" w:rsidRPr="00187EE1">
        <w:rPr>
          <w:rFonts w:ascii="Times New Roman" w:hAnsi="Times New Roman"/>
          <w:sz w:val="28"/>
          <w:szCs w:val="28"/>
        </w:rPr>
        <w:t>Паспорт</w:t>
      </w:r>
      <w:r w:rsidRPr="00187EE1">
        <w:rPr>
          <w:rFonts w:ascii="Times New Roman" w:hAnsi="Times New Roman"/>
          <w:sz w:val="28"/>
          <w:szCs w:val="28"/>
        </w:rPr>
        <w:t>а</w:t>
      </w:r>
      <w:r w:rsidR="00C6533B" w:rsidRPr="00187EE1">
        <w:rPr>
          <w:rFonts w:ascii="Times New Roman" w:hAnsi="Times New Roman"/>
          <w:sz w:val="28"/>
          <w:szCs w:val="28"/>
        </w:rPr>
        <w:t xml:space="preserve"> </w:t>
      </w:r>
      <w:r w:rsidR="00D6046F" w:rsidRPr="00187EE1">
        <w:rPr>
          <w:rStyle w:val="a8"/>
          <w:rFonts w:ascii="Times New Roman" w:hAnsi="Times New Roman"/>
          <w:b w:val="0"/>
          <w:sz w:val="28"/>
          <w:szCs w:val="28"/>
        </w:rPr>
        <w:t xml:space="preserve">подпрограммы </w:t>
      </w:r>
      <w:r w:rsidR="00D6046F" w:rsidRPr="00187EE1">
        <w:rPr>
          <w:rStyle w:val="a8"/>
          <w:rFonts w:ascii="Times New Roman" w:hAnsi="Times New Roman"/>
          <w:sz w:val="28"/>
          <w:szCs w:val="28"/>
        </w:rPr>
        <w:t xml:space="preserve"> </w:t>
      </w:r>
      <w:r w:rsidR="00CA4A94" w:rsidRPr="00187EE1">
        <w:rPr>
          <w:rFonts w:ascii="Times New Roman" w:hAnsi="Times New Roman"/>
          <w:sz w:val="28"/>
          <w:szCs w:val="28"/>
        </w:rPr>
        <w:t>«</w:t>
      </w:r>
      <w:r w:rsidR="00187EE1" w:rsidRPr="00187EE1">
        <w:rPr>
          <w:rFonts w:ascii="Times New Roman" w:hAnsi="Times New Roman"/>
          <w:bCs/>
          <w:sz w:val="28"/>
          <w:szCs w:val="28"/>
        </w:rPr>
        <w:t xml:space="preserve">Предупреждение чрезвычайных ситуаций, развитие гражданской обороны, защита населения и территории от ЧС природного и техногенного характера, обеспечение пожарной </w:t>
      </w:r>
      <w:r w:rsidR="00187EE1" w:rsidRPr="00187EE1">
        <w:rPr>
          <w:rFonts w:ascii="Times New Roman" w:hAnsi="Times New Roman"/>
          <w:bCs/>
          <w:sz w:val="28"/>
          <w:szCs w:val="28"/>
        </w:rPr>
        <w:lastRenderedPageBreak/>
        <w:t>безопасности и безопасности людей на водных объектах</w:t>
      </w:r>
      <w:r w:rsidR="00CA4A94" w:rsidRPr="00187EE1">
        <w:rPr>
          <w:rFonts w:ascii="Times New Roman" w:hAnsi="Times New Roman"/>
          <w:sz w:val="28"/>
          <w:szCs w:val="28"/>
        </w:rPr>
        <w:t>»</w:t>
      </w:r>
      <w:r w:rsidR="00CA4A94" w:rsidRPr="00187EE1">
        <w:rPr>
          <w:rStyle w:val="a8"/>
          <w:rFonts w:ascii="Times New Roman" w:hAnsi="Times New Roman"/>
          <w:sz w:val="28"/>
          <w:szCs w:val="28"/>
        </w:rPr>
        <w:t xml:space="preserve"> </w:t>
      </w:r>
      <w:r w:rsidR="00CA4A94" w:rsidRPr="00187EE1">
        <w:rPr>
          <w:rStyle w:val="a8"/>
          <w:rFonts w:ascii="Times New Roman" w:hAnsi="Times New Roman"/>
          <w:b w:val="0"/>
          <w:sz w:val="28"/>
          <w:szCs w:val="28"/>
        </w:rPr>
        <w:t>в рамках муниципальной программы МО Староладожское сельское поселение «</w:t>
      </w:r>
      <w:r w:rsidR="00187EE1" w:rsidRPr="00187EE1">
        <w:rPr>
          <w:rFonts w:ascii="Times New Roman" w:hAnsi="Times New Roman"/>
          <w:sz w:val="28"/>
          <w:szCs w:val="28"/>
        </w:rPr>
        <w:t>Безопасность</w:t>
      </w:r>
      <w:r w:rsidR="00187EE1" w:rsidRPr="00187EE1">
        <w:rPr>
          <w:rFonts w:ascii="Times New Roman" w:hAnsi="Times New Roman"/>
          <w:bCs/>
          <w:sz w:val="28"/>
          <w:szCs w:val="28"/>
        </w:rPr>
        <w:t xml:space="preserve"> МО </w:t>
      </w:r>
      <w:r w:rsidR="00187EE1" w:rsidRPr="00187EE1">
        <w:rPr>
          <w:rFonts w:ascii="Times New Roman" w:hAnsi="Times New Roman"/>
          <w:color w:val="000000"/>
          <w:sz w:val="28"/>
          <w:szCs w:val="28"/>
        </w:rPr>
        <w:t>Староладожское сельское поселение</w:t>
      </w:r>
      <w:r w:rsidR="00187EE1" w:rsidRPr="00E10CE8">
        <w:rPr>
          <w:rFonts w:ascii="Times New Roman" w:hAnsi="Times New Roman"/>
          <w:bCs/>
          <w:sz w:val="28"/>
          <w:szCs w:val="28"/>
        </w:rPr>
        <w:t xml:space="preserve"> на </w:t>
      </w:r>
      <w:r w:rsidR="00187EE1">
        <w:rPr>
          <w:rFonts w:ascii="Times New Roman" w:hAnsi="Times New Roman"/>
          <w:bCs/>
          <w:sz w:val="28"/>
          <w:szCs w:val="28"/>
        </w:rPr>
        <w:t>2020-2023 гг.</w:t>
      </w:r>
      <w:r w:rsidR="00CA4A94" w:rsidRPr="006D13B7">
        <w:rPr>
          <w:rStyle w:val="a8"/>
          <w:rFonts w:ascii="Times New Roman" w:hAnsi="Times New Roman"/>
          <w:b w:val="0"/>
          <w:sz w:val="28"/>
          <w:szCs w:val="28"/>
        </w:rPr>
        <w:t>»</w:t>
      </w:r>
      <w:r w:rsidR="00D6046F" w:rsidRPr="006D13B7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="00C6533B" w:rsidRPr="006D13B7">
        <w:rPr>
          <w:rFonts w:ascii="Times New Roman" w:hAnsi="Times New Roman"/>
          <w:sz w:val="28"/>
          <w:szCs w:val="28"/>
        </w:rPr>
        <w:t xml:space="preserve">(далее – </w:t>
      </w:r>
      <w:r w:rsidR="00D6046F" w:rsidRPr="006D13B7">
        <w:rPr>
          <w:rFonts w:ascii="Times New Roman" w:hAnsi="Times New Roman"/>
          <w:sz w:val="28"/>
          <w:szCs w:val="28"/>
        </w:rPr>
        <w:t>подп</w:t>
      </w:r>
      <w:r w:rsidR="00C6533B" w:rsidRPr="006D13B7">
        <w:rPr>
          <w:rFonts w:ascii="Times New Roman" w:hAnsi="Times New Roman"/>
          <w:sz w:val="28"/>
          <w:szCs w:val="28"/>
        </w:rPr>
        <w:t>рограмма)</w:t>
      </w:r>
      <w:r w:rsidR="00C6533B" w:rsidRPr="006D13B7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6D13B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строку «Объемы бюджетных ассигнований подпрограммы» </w:t>
      </w:r>
      <w:r w:rsidRPr="006D13B7">
        <w:rPr>
          <w:rFonts w:ascii="Times New Roman" w:hAnsi="Times New Roman"/>
          <w:sz w:val="28"/>
          <w:szCs w:val="28"/>
        </w:rPr>
        <w:t>изложить в следующей реда</w:t>
      </w:r>
      <w:r w:rsidRPr="006D13B7">
        <w:rPr>
          <w:rFonts w:ascii="Times New Roman" w:hAnsi="Times New Roman"/>
          <w:sz w:val="28"/>
          <w:szCs w:val="28"/>
        </w:rPr>
        <w:t>к</w:t>
      </w:r>
      <w:r w:rsidRPr="006D13B7">
        <w:rPr>
          <w:rFonts w:ascii="Times New Roman" w:hAnsi="Times New Roman"/>
          <w:sz w:val="28"/>
          <w:szCs w:val="28"/>
        </w:rPr>
        <w:t>ции:</w:t>
      </w:r>
    </w:p>
    <w:p w:rsidR="00C6533B" w:rsidRDefault="00C6533B" w:rsidP="00D6046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743"/>
      </w:tblGrid>
      <w:tr w:rsidR="006D13B7" w:rsidRPr="00D6046F">
        <w:trPr>
          <w:trHeight w:val="7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7" w:rsidRPr="000F207D" w:rsidRDefault="006D13B7" w:rsidP="002D252A">
            <w:pPr>
              <w:pStyle w:val="ConsPlusCell"/>
              <w:rPr>
                <w:rFonts w:ascii="Times New Roman" w:hAnsi="Times New Roman" w:cs="Times New Roman"/>
              </w:rPr>
            </w:pPr>
            <w:r w:rsidRPr="000F207D">
              <w:rPr>
                <w:rFonts w:ascii="Times New Roman" w:hAnsi="Times New Roman" w:cs="Times New Roman"/>
              </w:rPr>
              <w:t xml:space="preserve">Объемы бюджетных ассигнований   </w:t>
            </w:r>
            <w:r w:rsidRPr="000F207D"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DF" w:rsidRPr="005A0AF6" w:rsidRDefault="00A97ADF" w:rsidP="00A97ADF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A0AF6">
              <w:rPr>
                <w:rFonts w:ascii="Times New Roman" w:hAnsi="Times New Roman" w:cs="Times New Roman"/>
              </w:rPr>
              <w:t>0,0 тысяч рублей, в том числе по годам:</w:t>
            </w:r>
          </w:p>
          <w:p w:rsidR="00A97ADF" w:rsidRDefault="00A97ADF" w:rsidP="00A97ADF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5A0AF6">
              <w:rPr>
                <w:rFonts w:ascii="Times New Roman" w:hAnsi="Times New Roman" w:cs="Times New Roman"/>
              </w:rPr>
              <w:t xml:space="preserve">2020 год – </w:t>
            </w:r>
            <w:r>
              <w:rPr>
                <w:rFonts w:ascii="Times New Roman" w:hAnsi="Times New Roman" w:cs="Times New Roman"/>
              </w:rPr>
              <w:t>40,0 тыс. рублей, из них:</w:t>
            </w:r>
          </w:p>
          <w:p w:rsidR="00A97ADF" w:rsidRDefault="00A97ADF" w:rsidP="00A97ADF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средства местного бюджета – 30,0 тыс. рублей,</w:t>
            </w:r>
          </w:p>
          <w:p w:rsidR="00A97ADF" w:rsidRPr="005A0AF6" w:rsidRDefault="00A97ADF" w:rsidP="00A97ADF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средства районного бюджета – 10,0 тыс. рублей;</w:t>
            </w:r>
          </w:p>
          <w:p w:rsidR="00A97ADF" w:rsidRDefault="00A97ADF" w:rsidP="00A97ADF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5A0AF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5A0AF6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60,0 тыс. рублей, из них:</w:t>
            </w:r>
          </w:p>
          <w:p w:rsidR="00A97ADF" w:rsidRDefault="00A97ADF" w:rsidP="00A97ADF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средства местного бюджета – 50,0 тыс. рублей,</w:t>
            </w:r>
          </w:p>
          <w:p w:rsidR="00A97ADF" w:rsidRPr="005A0AF6" w:rsidRDefault="00A97ADF" w:rsidP="00A97ADF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средства районного бюджета – 10,0 тыс. рублей;</w:t>
            </w:r>
          </w:p>
          <w:p w:rsidR="00A97ADF" w:rsidRPr="005A0AF6" w:rsidRDefault="00A97ADF" w:rsidP="00A97ADF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5A0AF6">
              <w:rPr>
                <w:rFonts w:ascii="Times New Roman" w:hAnsi="Times New Roman" w:cs="Times New Roman"/>
              </w:rPr>
              <w:t>2022 год – 50,0 тыс. рублей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0AF6">
              <w:rPr>
                <w:rFonts w:ascii="Times New Roman" w:hAnsi="Times New Roman" w:cs="Times New Roman"/>
              </w:rPr>
              <w:t>(из средств местного бюджета)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D13B7" w:rsidRPr="000F207D" w:rsidRDefault="00A97ADF" w:rsidP="00A97ADF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5A0AF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5A0AF6">
              <w:rPr>
                <w:rFonts w:ascii="Times New Roman" w:hAnsi="Times New Roman" w:cs="Times New Roman"/>
              </w:rPr>
              <w:t xml:space="preserve"> год – 50,0 тыс. рублей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0AF6">
              <w:rPr>
                <w:rFonts w:ascii="Times New Roman" w:hAnsi="Times New Roman" w:cs="Times New Roman"/>
              </w:rPr>
              <w:t>(из средств местного бюджета).</w:t>
            </w:r>
          </w:p>
        </w:tc>
      </w:tr>
    </w:tbl>
    <w:p w:rsidR="0005045D" w:rsidRPr="00D6046F" w:rsidRDefault="0005045D" w:rsidP="00D6046F">
      <w:pPr>
        <w:pStyle w:val="a7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6046F" w:rsidRPr="006D13B7" w:rsidRDefault="00D6046F" w:rsidP="006D13B7">
      <w:pPr>
        <w:pStyle w:val="ConsPlusCell"/>
        <w:widowControl/>
        <w:tabs>
          <w:tab w:val="left" w:pos="882"/>
        </w:tabs>
        <w:ind w:firstLine="31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</w:rPr>
        <w:t xml:space="preserve">   </w:t>
      </w:r>
      <w:r>
        <w:t xml:space="preserve">  </w:t>
      </w:r>
      <w:r w:rsidRPr="006D13B7">
        <w:rPr>
          <w:rFonts w:ascii="Times New Roman" w:hAnsi="Times New Roman" w:cs="Times New Roman"/>
          <w:sz w:val="28"/>
          <w:szCs w:val="28"/>
        </w:rPr>
        <w:t xml:space="preserve">5. Перечень мероприятий </w:t>
      </w:r>
      <w:r w:rsidR="00031C6F" w:rsidRPr="006D13B7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6D13B7">
        <w:rPr>
          <w:rFonts w:ascii="Times New Roman" w:hAnsi="Times New Roman" w:cs="Times New Roman"/>
          <w:sz w:val="28"/>
          <w:szCs w:val="28"/>
        </w:rPr>
        <w:t>изложить в новой реда</w:t>
      </w:r>
      <w:r w:rsidRPr="006D13B7">
        <w:rPr>
          <w:rFonts w:ascii="Times New Roman" w:hAnsi="Times New Roman" w:cs="Times New Roman"/>
          <w:sz w:val="28"/>
          <w:szCs w:val="28"/>
        </w:rPr>
        <w:t>к</w:t>
      </w:r>
      <w:r w:rsidRPr="006D13B7">
        <w:rPr>
          <w:rFonts w:ascii="Times New Roman" w:hAnsi="Times New Roman" w:cs="Times New Roman"/>
          <w:sz w:val="28"/>
          <w:szCs w:val="28"/>
        </w:rPr>
        <w:t xml:space="preserve">ции (приложение </w:t>
      </w:r>
      <w:r w:rsidR="0005045D" w:rsidRPr="006D13B7">
        <w:rPr>
          <w:rFonts w:ascii="Times New Roman" w:hAnsi="Times New Roman" w:cs="Times New Roman"/>
          <w:sz w:val="28"/>
          <w:szCs w:val="28"/>
        </w:rPr>
        <w:t>1</w:t>
      </w:r>
      <w:r w:rsidRPr="006D13B7">
        <w:rPr>
          <w:rFonts w:ascii="Times New Roman" w:hAnsi="Times New Roman" w:cs="Times New Roman"/>
          <w:sz w:val="28"/>
          <w:szCs w:val="28"/>
        </w:rPr>
        <w:t>).</w:t>
      </w:r>
    </w:p>
    <w:p w:rsidR="000B5E43" w:rsidRPr="006D13B7" w:rsidRDefault="00187EE1" w:rsidP="006D13B7">
      <w:pPr>
        <w:pStyle w:val="a9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13B7">
        <w:rPr>
          <w:sz w:val="28"/>
          <w:szCs w:val="28"/>
        </w:rPr>
        <w:t>.</w:t>
      </w:r>
      <w:r w:rsidR="00D6046F" w:rsidRPr="006D13B7">
        <w:rPr>
          <w:sz w:val="28"/>
          <w:szCs w:val="28"/>
        </w:rPr>
        <w:t xml:space="preserve"> </w:t>
      </w:r>
      <w:r w:rsidR="000B5E43" w:rsidRPr="006D13B7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 в сети Интернет.</w:t>
      </w:r>
    </w:p>
    <w:p w:rsidR="000B5E43" w:rsidRPr="006D13B7" w:rsidRDefault="006D13B7" w:rsidP="006D13B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6046F" w:rsidRPr="006D13B7">
        <w:rPr>
          <w:rFonts w:ascii="Times New Roman" w:hAnsi="Times New Roman"/>
          <w:sz w:val="28"/>
          <w:szCs w:val="28"/>
        </w:rPr>
        <w:t xml:space="preserve"> </w:t>
      </w:r>
      <w:r w:rsidR="00187EE1">
        <w:rPr>
          <w:rFonts w:ascii="Times New Roman" w:hAnsi="Times New Roman"/>
          <w:sz w:val="28"/>
          <w:szCs w:val="28"/>
        </w:rPr>
        <w:t>7</w:t>
      </w:r>
      <w:r w:rsidR="00D6046F" w:rsidRPr="006D13B7">
        <w:rPr>
          <w:rFonts w:ascii="Times New Roman" w:hAnsi="Times New Roman"/>
          <w:sz w:val="28"/>
          <w:szCs w:val="28"/>
        </w:rPr>
        <w:t xml:space="preserve">. </w:t>
      </w:r>
      <w:r w:rsidR="000B5E43" w:rsidRPr="006D13B7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6046F" w:rsidRDefault="00D6046F" w:rsidP="00D6046F">
      <w:pPr>
        <w:pStyle w:val="a7"/>
        <w:spacing w:before="0" w:beforeAutospacing="0" w:after="0" w:afterAutospacing="0"/>
        <w:jc w:val="both"/>
        <w:rPr>
          <w:rStyle w:val="a8"/>
          <w:b w:val="0"/>
          <w:sz w:val="28"/>
          <w:szCs w:val="28"/>
        </w:rPr>
      </w:pPr>
    </w:p>
    <w:p w:rsidR="000B5E43" w:rsidRPr="00B536BA" w:rsidRDefault="000B5E43" w:rsidP="000B5E43">
      <w:pPr>
        <w:jc w:val="both"/>
        <w:rPr>
          <w:rFonts w:ascii="Times New Roman" w:hAnsi="Times New Roman"/>
          <w:sz w:val="28"/>
          <w:szCs w:val="28"/>
        </w:rPr>
      </w:pPr>
    </w:p>
    <w:p w:rsidR="000B5E43" w:rsidRDefault="000B5E43" w:rsidP="000B5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6BA">
        <w:rPr>
          <w:rFonts w:ascii="Times New Roman" w:hAnsi="Times New Roman"/>
          <w:sz w:val="28"/>
          <w:szCs w:val="28"/>
        </w:rPr>
        <w:t>Глава администрации</w:t>
      </w:r>
    </w:p>
    <w:p w:rsidR="000B5E43" w:rsidRPr="00B536BA" w:rsidRDefault="000B5E43" w:rsidP="000B5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Староладожское сельское поселение</w:t>
      </w:r>
      <w:r w:rsidRPr="00B536B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53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536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Ермак Н.О.</w:t>
      </w:r>
    </w:p>
    <w:p w:rsidR="000B5E43" w:rsidRDefault="000B5E43" w:rsidP="000B5E43">
      <w:pPr>
        <w:spacing w:after="0"/>
        <w:jc w:val="both"/>
        <w:rPr>
          <w:rFonts w:ascii="Times New Roman" w:hAnsi="Times New Roman"/>
        </w:rPr>
      </w:pPr>
    </w:p>
    <w:p w:rsidR="000B5E43" w:rsidRDefault="000B5E43" w:rsidP="000B5E43">
      <w:pPr>
        <w:spacing w:after="0"/>
        <w:jc w:val="both"/>
        <w:rPr>
          <w:rFonts w:ascii="Times New Roman" w:hAnsi="Times New Roman"/>
        </w:rPr>
      </w:pPr>
    </w:p>
    <w:p w:rsidR="000B5E43" w:rsidRPr="00AE5AC5" w:rsidRDefault="000B5E43" w:rsidP="000B5E4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E5AC5">
        <w:rPr>
          <w:rFonts w:ascii="Times New Roman" w:hAnsi="Times New Roman"/>
          <w:sz w:val="20"/>
          <w:szCs w:val="20"/>
        </w:rPr>
        <w:t xml:space="preserve">Исп: </w:t>
      </w:r>
      <w:r>
        <w:rPr>
          <w:rFonts w:ascii="Times New Roman" w:hAnsi="Times New Roman"/>
          <w:sz w:val="20"/>
          <w:szCs w:val="20"/>
        </w:rPr>
        <w:t>Марьяничева Л.В.</w:t>
      </w:r>
    </w:p>
    <w:p w:rsidR="000B5E43" w:rsidRDefault="000B5E43" w:rsidP="000B5E43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Тел. (81363)49-289</w:t>
      </w:r>
    </w:p>
    <w:p w:rsidR="009A5B35" w:rsidRDefault="009A5B35" w:rsidP="00CA4A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5644" w:rsidRDefault="00265644" w:rsidP="00CD5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65644" w:rsidSect="00ED10F0">
          <w:pgSz w:w="11906" w:h="16838"/>
          <w:pgMar w:top="851" w:right="851" w:bottom="794" w:left="1418" w:header="709" w:footer="709" w:gutter="0"/>
          <w:cols w:space="708"/>
          <w:docGrid w:linePitch="360"/>
        </w:sectPr>
      </w:pPr>
    </w:p>
    <w:p w:rsidR="00D6046F" w:rsidRPr="00086029" w:rsidRDefault="00D6046F" w:rsidP="00D6046F">
      <w:pPr>
        <w:spacing w:after="0" w:line="240" w:lineRule="auto"/>
        <w:jc w:val="right"/>
        <w:rPr>
          <w:rFonts w:ascii="Times New Roman" w:hAnsi="Times New Roman"/>
          <w:bCs/>
          <w:color w:val="363636"/>
          <w:sz w:val="24"/>
          <w:szCs w:val="24"/>
        </w:rPr>
      </w:pPr>
      <w:r w:rsidRPr="0008602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24B4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602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Pr="00086029">
        <w:rPr>
          <w:rFonts w:ascii="Times New Roman" w:hAnsi="Times New Roman"/>
          <w:sz w:val="24"/>
          <w:szCs w:val="24"/>
        </w:rPr>
        <w:br/>
        <w:t xml:space="preserve">МО </w:t>
      </w:r>
      <w:r>
        <w:rPr>
          <w:rFonts w:ascii="Times New Roman" w:hAnsi="Times New Roman"/>
          <w:sz w:val="24"/>
          <w:szCs w:val="24"/>
        </w:rPr>
        <w:t>Староладожское</w:t>
      </w:r>
      <w:r w:rsidRPr="00086029">
        <w:rPr>
          <w:rFonts w:ascii="Times New Roman" w:hAnsi="Times New Roman"/>
          <w:sz w:val="24"/>
          <w:szCs w:val="24"/>
        </w:rPr>
        <w:t xml:space="preserve"> сельское поселение </w:t>
      </w:r>
    </w:p>
    <w:p w:rsidR="00C431FB" w:rsidRPr="00086029" w:rsidRDefault="00C431FB" w:rsidP="00C431FB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8602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026CA8">
        <w:rPr>
          <w:rFonts w:ascii="Times New Roman" w:hAnsi="Times New Roman"/>
          <w:sz w:val="24"/>
          <w:szCs w:val="24"/>
        </w:rPr>
        <w:t>2</w:t>
      </w:r>
      <w:r w:rsidR="00A97ADF">
        <w:rPr>
          <w:rFonts w:ascii="Times New Roman" w:hAnsi="Times New Roman"/>
          <w:sz w:val="24"/>
          <w:szCs w:val="24"/>
        </w:rPr>
        <w:t>7</w:t>
      </w:r>
      <w:r w:rsidR="00026CA8">
        <w:rPr>
          <w:rFonts w:ascii="Times New Roman" w:hAnsi="Times New Roman"/>
          <w:sz w:val="24"/>
          <w:szCs w:val="24"/>
        </w:rPr>
        <w:t>.12.202</w:t>
      </w:r>
      <w:r w:rsidR="00A97ADF">
        <w:rPr>
          <w:rFonts w:ascii="Times New Roman" w:hAnsi="Times New Roman"/>
          <w:sz w:val="24"/>
          <w:szCs w:val="24"/>
        </w:rPr>
        <w:t>1</w:t>
      </w:r>
      <w:r w:rsidR="008F381B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6029">
        <w:rPr>
          <w:rFonts w:ascii="Times New Roman" w:hAnsi="Times New Roman"/>
          <w:sz w:val="24"/>
          <w:szCs w:val="24"/>
        </w:rPr>
        <w:t xml:space="preserve"> №</w:t>
      </w:r>
      <w:r w:rsidRPr="00086029">
        <w:rPr>
          <w:rFonts w:ascii="Times New Roman" w:hAnsi="Times New Roman"/>
          <w:szCs w:val="24"/>
        </w:rPr>
        <w:t xml:space="preserve">  </w:t>
      </w:r>
      <w:r w:rsidR="00A97ADF">
        <w:rPr>
          <w:rFonts w:ascii="Times New Roman" w:hAnsi="Times New Roman"/>
          <w:sz w:val="24"/>
          <w:szCs w:val="24"/>
        </w:rPr>
        <w:t>159</w:t>
      </w:r>
    </w:p>
    <w:p w:rsidR="000B1826" w:rsidRDefault="000B1826" w:rsidP="000F4D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Cs w:val="24"/>
          <w:lang w:eastAsia="ar-SA"/>
        </w:rPr>
      </w:pPr>
    </w:p>
    <w:p w:rsidR="00187EE1" w:rsidRPr="005A0AF6" w:rsidRDefault="00187EE1" w:rsidP="00187EE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5A0AF6">
        <w:rPr>
          <w:rFonts w:ascii="Times New Roman" w:hAnsi="Times New Roman"/>
          <w:b/>
          <w:sz w:val="20"/>
          <w:szCs w:val="20"/>
          <w:lang w:eastAsia="ar-SA"/>
        </w:rPr>
        <w:t>ПЕРЕЧЕНЬ МЕРОПРИЯТИЙ  ПОДПРОГРАММЫ</w:t>
      </w:r>
    </w:p>
    <w:p w:rsidR="00187EE1" w:rsidRPr="005A0AF6" w:rsidRDefault="00187EE1" w:rsidP="00187EE1">
      <w:pPr>
        <w:pStyle w:val="a7"/>
        <w:spacing w:before="0" w:beforeAutospacing="0" w:after="0" w:afterAutospacing="0"/>
        <w:jc w:val="center"/>
        <w:rPr>
          <w:b/>
          <w:sz w:val="20"/>
          <w:szCs w:val="20"/>
        </w:rPr>
      </w:pPr>
      <w:r w:rsidRPr="005A0AF6">
        <w:rPr>
          <w:rStyle w:val="a8"/>
          <w:sz w:val="20"/>
          <w:szCs w:val="20"/>
        </w:rPr>
        <w:t xml:space="preserve">  </w:t>
      </w:r>
      <w:r w:rsidRPr="005A0AF6">
        <w:rPr>
          <w:b/>
          <w:sz w:val="20"/>
          <w:szCs w:val="20"/>
        </w:rPr>
        <w:t>«</w:t>
      </w:r>
      <w:r w:rsidRPr="005A0AF6">
        <w:rPr>
          <w:b/>
          <w:bCs/>
          <w:sz w:val="20"/>
          <w:szCs w:val="20"/>
        </w:rPr>
        <w:t>Предупреждение чрезвычайных ситуаций, развитие гражданской обороны, защита населения и территории от ЧС природного и техногенного характера, обеспечение пожарной безопасности и безопасности людей на водных объектах»</w:t>
      </w:r>
      <w:r w:rsidRPr="005A0AF6">
        <w:rPr>
          <w:rStyle w:val="a8"/>
          <w:b w:val="0"/>
          <w:sz w:val="20"/>
          <w:szCs w:val="20"/>
        </w:rPr>
        <w:t xml:space="preserve"> </w:t>
      </w:r>
      <w:r w:rsidRPr="005A0AF6">
        <w:rPr>
          <w:rStyle w:val="a8"/>
          <w:sz w:val="20"/>
          <w:szCs w:val="20"/>
        </w:rPr>
        <w:t>в рамках муниципальной программы МО Староладожское сельское поселение</w:t>
      </w:r>
      <w:r w:rsidRPr="005A0AF6">
        <w:rPr>
          <w:rStyle w:val="a8"/>
          <w:b w:val="0"/>
          <w:sz w:val="20"/>
          <w:szCs w:val="20"/>
        </w:rPr>
        <w:t xml:space="preserve"> «</w:t>
      </w:r>
      <w:r w:rsidRPr="005A0AF6">
        <w:rPr>
          <w:b/>
          <w:sz w:val="20"/>
          <w:szCs w:val="20"/>
        </w:rPr>
        <w:t>Безопасность МО Староладожское сельское поселение на 2020-202</w:t>
      </w:r>
      <w:r w:rsidR="00026CA8">
        <w:rPr>
          <w:b/>
          <w:sz w:val="20"/>
          <w:szCs w:val="20"/>
        </w:rPr>
        <w:t>3</w:t>
      </w:r>
      <w:r w:rsidRPr="005A0AF6">
        <w:rPr>
          <w:b/>
          <w:sz w:val="20"/>
          <w:szCs w:val="20"/>
        </w:rPr>
        <w:t xml:space="preserve"> гг.»</w:t>
      </w:r>
    </w:p>
    <w:tbl>
      <w:tblPr>
        <w:tblW w:w="15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900"/>
        <w:gridCol w:w="1260"/>
        <w:gridCol w:w="1260"/>
        <w:gridCol w:w="1260"/>
        <w:gridCol w:w="1260"/>
        <w:gridCol w:w="3060"/>
        <w:gridCol w:w="2160"/>
      </w:tblGrid>
      <w:tr w:rsidR="00187EE1" w:rsidRPr="006407D2">
        <w:trPr>
          <w:cantSplit/>
          <w:trHeight w:val="780"/>
          <w:tblHeader/>
        </w:trPr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bCs/>
                <w:sz w:val="20"/>
                <w:lang w:eastAsia="ar-SA"/>
              </w:rPr>
              <w:t>Мероприятие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bCs/>
                <w:sz w:val="20"/>
                <w:lang w:eastAsia="ar-SA"/>
              </w:rPr>
              <w:t>Год реали-зации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bCs/>
                <w:sz w:val="20"/>
                <w:lang w:eastAsia="ar-SA"/>
              </w:rPr>
              <w:t>Планируемые объемы финансирования</w:t>
            </w:r>
          </w:p>
          <w:p w:rsidR="00187EE1" w:rsidRPr="006407D2" w:rsidRDefault="00187EE1" w:rsidP="00646D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bCs/>
                <w:sz w:val="20"/>
                <w:lang w:eastAsia="ar-SA"/>
              </w:rPr>
              <w:t>(тысяч рублей в действующих ценах года реализации мероприятия)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bCs/>
                <w:sz w:val="20"/>
                <w:lang w:eastAsia="ar-SA"/>
              </w:rPr>
              <w:t>Индикаторы реализации (целевого задания)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bCs/>
                <w:sz w:val="20"/>
                <w:lang w:eastAsia="ar-SA"/>
              </w:rPr>
              <w:t>Исполнитель</w:t>
            </w:r>
          </w:p>
        </w:tc>
      </w:tr>
      <w:tr w:rsidR="00187EE1" w:rsidRPr="006407D2">
        <w:trPr>
          <w:cantSplit/>
          <w:trHeight w:val="255"/>
          <w:tblHeader/>
        </w:trPr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bCs/>
                <w:sz w:val="20"/>
                <w:lang w:eastAsia="ar-SA"/>
              </w:rPr>
              <w:t>Всего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bCs/>
                <w:sz w:val="20"/>
                <w:lang w:eastAsia="ar-SA"/>
              </w:rPr>
              <w:t>в том числе</w:t>
            </w: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</w:tr>
      <w:tr w:rsidR="00187EE1" w:rsidRPr="006407D2">
        <w:trPr>
          <w:cantSplit/>
          <w:trHeight w:val="600"/>
          <w:tblHeader/>
        </w:trPr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EE1" w:rsidRPr="006407D2" w:rsidRDefault="00757858" w:rsidP="00646DD7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ar-SA"/>
              </w:rPr>
              <w:t>Районный</w:t>
            </w:r>
            <w:r w:rsidR="00187EE1" w:rsidRPr="006407D2">
              <w:rPr>
                <w:rFonts w:ascii="Times New Roman" w:hAnsi="Times New Roman"/>
                <w:b/>
                <w:bCs/>
                <w:sz w:val="20"/>
                <w:lang w:eastAsia="ar-SA"/>
              </w:rPr>
              <w:t xml:space="preserve">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EE1" w:rsidRPr="006407D2" w:rsidRDefault="00757858" w:rsidP="00646DD7">
            <w:pPr>
              <w:widowControl w:val="0"/>
              <w:suppressAutoHyphens/>
              <w:snapToGrid w:val="0"/>
              <w:spacing w:after="0" w:line="240" w:lineRule="auto"/>
              <w:ind w:left="-58" w:right="-57" w:firstLine="58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ar-SA"/>
              </w:rPr>
              <w:t>М</w:t>
            </w:r>
            <w:r w:rsidR="00187EE1" w:rsidRPr="006407D2">
              <w:rPr>
                <w:rFonts w:ascii="Times New Roman" w:hAnsi="Times New Roman"/>
                <w:b/>
                <w:bCs/>
                <w:sz w:val="20"/>
                <w:lang w:eastAsia="ar-SA"/>
              </w:rPr>
              <w:t>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EE1" w:rsidRPr="006407D2" w:rsidRDefault="00757858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ar-SA"/>
              </w:rPr>
              <w:t>П</w:t>
            </w:r>
            <w:r w:rsidR="00187EE1" w:rsidRPr="006407D2">
              <w:rPr>
                <w:rFonts w:ascii="Times New Roman" w:hAnsi="Times New Roman"/>
                <w:b/>
                <w:bCs/>
                <w:sz w:val="20"/>
                <w:lang w:eastAsia="ar-SA"/>
              </w:rPr>
              <w:t>рочие        источники</w:t>
            </w: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</w:tr>
      <w:tr w:rsidR="00187EE1" w:rsidRPr="006407D2">
        <w:trPr>
          <w:trHeight w:val="255"/>
          <w:tblHeader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8</w:t>
            </w:r>
          </w:p>
        </w:tc>
      </w:tr>
      <w:tr w:rsidR="00187EE1" w:rsidRPr="006407D2">
        <w:trPr>
          <w:trHeight w:val="29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6407D2">
              <w:rPr>
                <w:rFonts w:ascii="Times New Roman" w:hAnsi="Times New Roman"/>
                <w:b/>
                <w:bCs/>
                <w:i/>
                <w:sz w:val="20"/>
              </w:rPr>
              <w:t>1. Основное мероприятие "Повышение безопасности населения"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EE1" w:rsidRPr="00627BE6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FontStyle11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EE1" w:rsidRPr="00627BE6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10</w:t>
            </w:r>
            <w:r w:rsidRPr="00627BE6">
              <w:rPr>
                <w:rFonts w:ascii="Times New Roman" w:hAnsi="Times New Roman"/>
                <w:b/>
                <w:i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EE1" w:rsidRPr="00627BE6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 w:rsidRPr="00627BE6">
              <w:rPr>
                <w:rFonts w:ascii="Times New Roman" w:hAnsi="Times New Roman"/>
                <w:b/>
                <w:i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EE1" w:rsidRPr="00627BE6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10</w:t>
            </w:r>
            <w:r w:rsidRPr="00627BE6">
              <w:rPr>
                <w:rFonts w:ascii="Times New Roman" w:hAnsi="Times New Roman"/>
                <w:b/>
                <w:i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EE1" w:rsidRPr="00627BE6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 w:rsidRPr="00627BE6">
              <w:rPr>
                <w:rFonts w:ascii="Times New Roman" w:hAnsi="Times New Roman"/>
                <w:b/>
                <w:i/>
                <w:sz w:val="20"/>
                <w:lang w:eastAsia="ar-SA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187EE1" w:rsidRPr="006407D2">
        <w:trPr>
          <w:trHeight w:val="29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6407D2">
              <w:rPr>
                <w:rFonts w:ascii="Times New Roman" w:hAnsi="Times New Roman"/>
                <w:b/>
                <w:bCs/>
                <w:sz w:val="20"/>
              </w:rPr>
              <w:t>Мероприятия по развитию гражданской обороны на территории МО Староладожское сельское поселение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FontStyle11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10</w:t>
            </w: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10</w:t>
            </w: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187EE1" w:rsidRPr="006407D2">
        <w:trPr>
          <w:trHeight w:val="29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szCs w:val="20"/>
              </w:rPr>
              <w:t>1.1. Разработка нормативно-правовых документов по делам ГО и ЧС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ежегодно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szCs w:val="20"/>
              </w:rPr>
              <w:t xml:space="preserve">Повышение готовности сил и средств ликвидации чрезвычайных ситуаций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EE1" w:rsidRPr="006407D2" w:rsidRDefault="00187EE1" w:rsidP="00646DD7">
            <w:pPr>
              <w:spacing w:after="0" w:line="240" w:lineRule="auto"/>
              <w:jc w:val="center"/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187EE1" w:rsidRPr="006407D2">
        <w:trPr>
          <w:trHeight w:val="29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szCs w:val="20"/>
              </w:rPr>
              <w:t>1.2. Обучение населения способам защиты и профилактическим действиям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ежегодно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szCs w:val="20"/>
              </w:rPr>
              <w:t>Развитие и совершенствование системы подготовки населения к действиям в чрезвычайных ситуациях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EE1" w:rsidRPr="006407D2" w:rsidRDefault="00187EE1" w:rsidP="00646DD7">
            <w:pPr>
              <w:spacing w:after="0" w:line="240" w:lineRule="auto"/>
              <w:jc w:val="center"/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187EE1" w:rsidRPr="006407D2">
        <w:trPr>
          <w:trHeight w:val="29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1.3. Приобретение средств индивидуальной защиты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20</w:t>
            </w:r>
            <w:r>
              <w:rPr>
                <w:rFonts w:ascii="Times New Roman" w:hAnsi="Times New Roman"/>
                <w:sz w:val="20"/>
                <w:lang w:eastAsia="ar-SA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EE1" w:rsidRPr="006407D2" w:rsidRDefault="00757858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8,45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EE1" w:rsidRPr="006407D2" w:rsidRDefault="00757858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8,45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szCs w:val="20"/>
              </w:rPr>
              <w:t xml:space="preserve">Повышение готовности сил и средств ликвидации чрезвычайных ситуаций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EE1" w:rsidRPr="006407D2" w:rsidRDefault="00187EE1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757858" w:rsidRPr="006407D2">
        <w:trPr>
          <w:trHeight w:val="29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58" w:rsidRPr="006407D2" w:rsidRDefault="00757858" w:rsidP="00B74D2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1.</w:t>
            </w:r>
            <w:r>
              <w:rPr>
                <w:rFonts w:ascii="Times New Roman" w:hAnsi="Times New Roman"/>
                <w:sz w:val="20"/>
                <w:lang w:eastAsia="ar-SA"/>
              </w:rPr>
              <w:t>4</w:t>
            </w:r>
            <w:r w:rsidRPr="006407D2">
              <w:rPr>
                <w:rFonts w:ascii="Times New Roman" w:hAnsi="Times New Roman"/>
                <w:sz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lang w:eastAsia="ar-SA"/>
              </w:rPr>
              <w:t>Обучение должностных лиц органов местного самоуправления, ответственных за 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58" w:rsidRPr="006407D2" w:rsidRDefault="00757858" w:rsidP="00B74D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20</w:t>
            </w:r>
            <w:r>
              <w:rPr>
                <w:rFonts w:ascii="Times New Roman" w:hAnsi="Times New Roman"/>
                <w:sz w:val="20"/>
                <w:lang w:eastAsia="ar-SA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58" w:rsidRPr="006407D2" w:rsidRDefault="00757858" w:rsidP="00B74D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58" w:rsidRPr="006407D2" w:rsidRDefault="00757858" w:rsidP="00B74D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58" w:rsidRPr="006407D2" w:rsidRDefault="00757858" w:rsidP="00B74D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58" w:rsidRPr="006407D2" w:rsidRDefault="00757858" w:rsidP="00B74D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58" w:rsidRPr="006407D2" w:rsidRDefault="00757858" w:rsidP="00B74D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szCs w:val="20"/>
              </w:rPr>
              <w:t xml:space="preserve">Повышение готовности сил и средств ликвидации чрезвычайных ситуаций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58" w:rsidRPr="006407D2" w:rsidRDefault="00757858" w:rsidP="00B74D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757858" w:rsidRPr="006407D2">
        <w:trPr>
          <w:trHeight w:val="29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58" w:rsidRPr="00627BE6" w:rsidRDefault="00757858" w:rsidP="00646DD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627BE6">
              <w:rPr>
                <w:rFonts w:ascii="Times New Roman" w:hAnsi="Times New Roman"/>
                <w:b/>
                <w:bCs/>
                <w:i/>
                <w:sz w:val="20"/>
              </w:rPr>
              <w:t>2. Основное мероприятие "Пожарная безопасность"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58" w:rsidRPr="00627BE6" w:rsidRDefault="00757858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FontStyle11"/>
                <w:i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58" w:rsidRPr="00627BE6" w:rsidRDefault="00757858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1</w:t>
            </w:r>
            <w:r w:rsidR="00A97ADF">
              <w:rPr>
                <w:rFonts w:ascii="Times New Roman" w:hAnsi="Times New Roman"/>
                <w:b/>
                <w:i/>
                <w:sz w:val="20"/>
                <w:lang w:eastAsia="ar-SA"/>
              </w:rPr>
              <w:t>9</w:t>
            </w: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0</w:t>
            </w:r>
            <w:r w:rsidRPr="00627BE6">
              <w:rPr>
                <w:rFonts w:ascii="Times New Roman" w:hAnsi="Times New Roman"/>
                <w:b/>
                <w:i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58" w:rsidRPr="00627BE6" w:rsidRDefault="00A97ADF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58" w:rsidRPr="00627BE6" w:rsidRDefault="00757858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1</w:t>
            </w:r>
            <w:r w:rsidR="00F0248D">
              <w:rPr>
                <w:rFonts w:ascii="Times New Roman" w:hAnsi="Times New Roman"/>
                <w:b/>
                <w:i/>
                <w:sz w:val="20"/>
                <w:lang w:eastAsia="ar-SA"/>
              </w:rPr>
              <w:t>7</w:t>
            </w: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0</w:t>
            </w:r>
            <w:r w:rsidRPr="00627BE6">
              <w:rPr>
                <w:rFonts w:ascii="Times New Roman" w:hAnsi="Times New Roman"/>
                <w:b/>
                <w:i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58" w:rsidRPr="00627BE6" w:rsidRDefault="00757858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 w:rsidRPr="00627BE6">
              <w:rPr>
                <w:rFonts w:ascii="Times New Roman" w:hAnsi="Times New Roman"/>
                <w:b/>
                <w:i/>
                <w:sz w:val="20"/>
                <w:lang w:eastAsia="ar-SA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58" w:rsidRPr="006407D2" w:rsidRDefault="00757858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58" w:rsidRPr="006407D2" w:rsidRDefault="00757858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757858" w:rsidRPr="006407D2">
        <w:trPr>
          <w:trHeight w:val="29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58" w:rsidRPr="00627BE6" w:rsidRDefault="00757858" w:rsidP="007578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7BE6">
              <w:rPr>
                <w:rFonts w:ascii="Times New Roman" w:hAnsi="Times New Roman"/>
                <w:b/>
                <w:sz w:val="20"/>
                <w:szCs w:val="20"/>
              </w:rPr>
              <w:t>Мероприятия по обеспечению пожарной безопасности на территории МО Староладожское сельское поселение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58" w:rsidRPr="006407D2" w:rsidRDefault="00757858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FontStyle11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58" w:rsidRPr="006407D2" w:rsidRDefault="00757858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1</w:t>
            </w:r>
            <w:r w:rsidR="00A97ADF">
              <w:rPr>
                <w:rFonts w:ascii="Times New Roman" w:hAnsi="Times New Roman"/>
                <w:b/>
                <w:sz w:val="20"/>
                <w:lang w:eastAsia="ar-SA"/>
              </w:rPr>
              <w:t>9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58" w:rsidRPr="006407D2" w:rsidRDefault="00A97ADF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58" w:rsidRPr="006407D2" w:rsidRDefault="00F0248D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17</w:t>
            </w:r>
            <w:r w:rsidR="00757858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  <w:r w:rsidR="00757858" w:rsidRPr="006407D2">
              <w:rPr>
                <w:rFonts w:ascii="Times New Roman" w:hAnsi="Times New Roman"/>
                <w:b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58" w:rsidRPr="006407D2" w:rsidRDefault="00757858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58" w:rsidRPr="006407D2" w:rsidRDefault="00757858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58" w:rsidRPr="006407D2" w:rsidRDefault="00757858" w:rsidP="00646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757858" w:rsidRPr="006407D2">
        <w:trPr>
          <w:trHeight w:val="29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58" w:rsidRPr="006407D2" w:rsidRDefault="00757858" w:rsidP="00757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407D2">
              <w:rPr>
                <w:rFonts w:ascii="Times New Roman" w:hAnsi="Times New Roman"/>
                <w:sz w:val="20"/>
                <w:szCs w:val="20"/>
              </w:rPr>
              <w:t>.1. Разработка нормативно-правовых документов в области пожарной безопасности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58" w:rsidRPr="006407D2" w:rsidRDefault="00757858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ежегодно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58" w:rsidRPr="006407D2" w:rsidRDefault="00757858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58" w:rsidRPr="006407D2" w:rsidRDefault="00757858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58" w:rsidRPr="006407D2" w:rsidRDefault="00757858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58" w:rsidRPr="006407D2" w:rsidRDefault="00757858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58" w:rsidRPr="006407D2" w:rsidRDefault="00757858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szCs w:val="20"/>
              </w:rPr>
              <w:t xml:space="preserve">Повышение готовности сил и средств ликвидации чрезвычайных ситуаций и </w:t>
            </w:r>
            <w:r w:rsidRPr="006407D2">
              <w:rPr>
                <w:rFonts w:ascii="Times New Roman" w:hAnsi="Times New Roman"/>
                <w:sz w:val="20"/>
                <w:szCs w:val="20"/>
              </w:rPr>
              <w:lastRenderedPageBreak/>
              <w:t>пожаров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58" w:rsidRPr="006407D2" w:rsidRDefault="00757858" w:rsidP="00646DD7">
            <w:pPr>
              <w:spacing w:after="0" w:line="240" w:lineRule="auto"/>
              <w:jc w:val="center"/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lastRenderedPageBreak/>
              <w:t>Администрация МО Староладожское сельское поселение</w:t>
            </w:r>
          </w:p>
        </w:tc>
      </w:tr>
      <w:tr w:rsidR="00757858" w:rsidRPr="006407D2">
        <w:trPr>
          <w:trHeight w:val="29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58" w:rsidRPr="006407D2" w:rsidRDefault="00757858" w:rsidP="00646DD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407D2">
              <w:rPr>
                <w:rFonts w:ascii="Times New Roman" w:hAnsi="Times New Roman"/>
                <w:sz w:val="20"/>
                <w:szCs w:val="20"/>
              </w:rPr>
              <w:t>.2. Обучение населения способам защиты и профилактическим действиям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58" w:rsidRPr="006407D2" w:rsidRDefault="00757858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ежегодно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58" w:rsidRPr="006407D2" w:rsidRDefault="00757858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58" w:rsidRPr="006407D2" w:rsidRDefault="00757858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58" w:rsidRPr="006407D2" w:rsidRDefault="00757858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58" w:rsidRPr="006407D2" w:rsidRDefault="00757858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58" w:rsidRPr="006407D2" w:rsidRDefault="00757858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szCs w:val="20"/>
              </w:rPr>
              <w:t>Развитие и совершенствование системы подготовки населения к действиям в чрезвычайных ситуациях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58" w:rsidRPr="006407D2" w:rsidRDefault="00757858" w:rsidP="00646DD7">
            <w:pPr>
              <w:spacing w:after="0" w:line="240" w:lineRule="auto"/>
              <w:jc w:val="center"/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757858" w:rsidRPr="006407D2">
        <w:trPr>
          <w:trHeight w:val="547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7858" w:rsidRPr="006407D2" w:rsidRDefault="00757858" w:rsidP="00646DD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</w:t>
            </w:r>
            <w:r w:rsidRPr="006407D2">
              <w:rPr>
                <w:rFonts w:ascii="Times New Roman" w:hAnsi="Times New Roman"/>
                <w:sz w:val="20"/>
              </w:rPr>
              <w:t xml:space="preserve">. Техническое обслуживание пожарной сигнализации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7858" w:rsidRPr="006407D2" w:rsidRDefault="00757858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7858" w:rsidRPr="006407D2" w:rsidRDefault="00757858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2</w:t>
            </w:r>
            <w:r w:rsidR="00D63CD9">
              <w:rPr>
                <w:rFonts w:ascii="Times New Roman" w:hAnsi="Times New Roman"/>
                <w:sz w:val="20"/>
                <w:lang w:eastAsia="ar-SA"/>
              </w:rPr>
              <w:t>0</w:t>
            </w:r>
            <w:r w:rsidRPr="006407D2">
              <w:rPr>
                <w:rFonts w:ascii="Times New Roman" w:hAnsi="Times New Roman"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7858" w:rsidRPr="006407D2" w:rsidRDefault="00757858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7858" w:rsidRPr="006407D2" w:rsidRDefault="00757858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2</w:t>
            </w:r>
            <w:r w:rsidR="00D63CD9">
              <w:rPr>
                <w:rFonts w:ascii="Times New Roman" w:hAnsi="Times New Roman"/>
                <w:sz w:val="20"/>
                <w:lang w:eastAsia="ar-SA"/>
              </w:rPr>
              <w:t>0</w:t>
            </w:r>
            <w:r w:rsidRPr="006407D2">
              <w:rPr>
                <w:rFonts w:ascii="Times New Roman" w:hAnsi="Times New Roman"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7858" w:rsidRPr="006407D2" w:rsidRDefault="00757858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858" w:rsidRPr="006407D2" w:rsidRDefault="00757858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57858" w:rsidRPr="006407D2" w:rsidRDefault="00757858" w:rsidP="00646DD7">
            <w:pPr>
              <w:spacing w:after="0" w:line="240" w:lineRule="auto"/>
              <w:jc w:val="center"/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D63CD9" w:rsidRPr="006407D2">
        <w:trPr>
          <w:trHeight w:val="347"/>
        </w:trPr>
        <w:tc>
          <w:tcPr>
            <w:tcW w:w="45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CD9" w:rsidRDefault="00D63CD9" w:rsidP="00646DD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CD9" w:rsidRDefault="00D63CD9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CD9" w:rsidRPr="006407D2" w:rsidRDefault="00D63CD9" w:rsidP="00B74D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2</w:t>
            </w: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  <w:r w:rsidRPr="006407D2">
              <w:rPr>
                <w:rFonts w:ascii="Times New Roman" w:hAnsi="Times New Roman"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CD9" w:rsidRPr="006407D2" w:rsidRDefault="00D63CD9" w:rsidP="00B74D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CD9" w:rsidRPr="006407D2" w:rsidRDefault="00D63CD9" w:rsidP="00B74D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2</w:t>
            </w: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  <w:r w:rsidRPr="006407D2">
              <w:rPr>
                <w:rFonts w:ascii="Times New Roman" w:hAnsi="Times New Roman"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CD9" w:rsidRPr="006407D2" w:rsidRDefault="00D63CD9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CD9" w:rsidRPr="006407D2" w:rsidRDefault="00D63CD9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63CD9" w:rsidRPr="006407D2" w:rsidRDefault="00D63CD9" w:rsidP="00646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D63CD9" w:rsidRPr="006407D2">
        <w:trPr>
          <w:trHeight w:val="357"/>
        </w:trPr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CD9" w:rsidRDefault="00D63CD9" w:rsidP="00646DD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CD9" w:rsidRDefault="00D63CD9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CD9" w:rsidRPr="006407D2" w:rsidRDefault="00D63CD9" w:rsidP="00B74D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2</w:t>
            </w: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  <w:r w:rsidRPr="006407D2">
              <w:rPr>
                <w:rFonts w:ascii="Times New Roman" w:hAnsi="Times New Roman"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CD9" w:rsidRPr="006407D2" w:rsidRDefault="00D63CD9" w:rsidP="00B74D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CD9" w:rsidRPr="006407D2" w:rsidRDefault="00D63CD9" w:rsidP="00B74D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2</w:t>
            </w: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  <w:r w:rsidRPr="006407D2">
              <w:rPr>
                <w:rFonts w:ascii="Times New Roman" w:hAnsi="Times New Roman"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CD9" w:rsidRPr="006407D2" w:rsidRDefault="00D63CD9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CD9" w:rsidRPr="006407D2" w:rsidRDefault="00D63CD9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D9" w:rsidRPr="006407D2" w:rsidRDefault="00D63CD9" w:rsidP="00646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D63CD9" w:rsidRPr="006407D2">
        <w:trPr>
          <w:trHeight w:val="357"/>
        </w:trPr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CD9" w:rsidRDefault="00D63CD9" w:rsidP="00646DD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CD9" w:rsidRDefault="00D63CD9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CD9" w:rsidRPr="006407D2" w:rsidRDefault="00D63CD9" w:rsidP="00B74D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2</w:t>
            </w: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  <w:r w:rsidRPr="006407D2">
              <w:rPr>
                <w:rFonts w:ascii="Times New Roman" w:hAnsi="Times New Roman"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CD9" w:rsidRPr="006407D2" w:rsidRDefault="00D63CD9" w:rsidP="00B74D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CD9" w:rsidRPr="006407D2" w:rsidRDefault="00D63CD9" w:rsidP="00B74D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2</w:t>
            </w: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  <w:r w:rsidRPr="006407D2">
              <w:rPr>
                <w:rFonts w:ascii="Times New Roman" w:hAnsi="Times New Roman"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CD9" w:rsidRPr="006407D2" w:rsidRDefault="00D63CD9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CD9" w:rsidRPr="006407D2" w:rsidRDefault="00D63CD9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D9" w:rsidRPr="006407D2" w:rsidRDefault="00D63CD9" w:rsidP="00646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A97ADF" w:rsidRPr="006407D2">
        <w:trPr>
          <w:trHeight w:val="518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ADF" w:rsidRPr="00D63CD9" w:rsidRDefault="00A97ADF" w:rsidP="00D63CD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 xml:space="preserve">2.4. </w:t>
            </w:r>
            <w:r w:rsidRPr="00D63CD9">
              <w:rPr>
                <w:rFonts w:ascii="Times New Roman" w:hAnsi="Times New Roman"/>
                <w:sz w:val="20"/>
                <w:lang w:eastAsia="ar-SA"/>
              </w:rPr>
              <w:t>На подготовку и выполнение тушения лесных и торфяных пожаров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ADF" w:rsidRPr="00D63CD9" w:rsidRDefault="00A97ADF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D63CD9">
              <w:rPr>
                <w:rFonts w:ascii="Times New Roman" w:hAnsi="Times New Roman"/>
                <w:sz w:val="20"/>
                <w:lang w:eastAsia="ar-SA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97ADF" w:rsidRPr="00D63CD9" w:rsidRDefault="00A97ADF" w:rsidP="00646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D63CD9">
              <w:rPr>
                <w:rFonts w:ascii="Times New Roman" w:hAnsi="Times New Roman"/>
                <w:sz w:val="20"/>
                <w:lang w:eastAsia="ar-SA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97ADF" w:rsidRPr="00D63CD9" w:rsidRDefault="00A97ADF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D63CD9">
              <w:rPr>
                <w:rFonts w:ascii="Times New Roman" w:hAnsi="Times New Roman"/>
                <w:sz w:val="20"/>
                <w:lang w:eastAsia="ar-SA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ADF" w:rsidRPr="00D63CD9" w:rsidRDefault="00A97ADF" w:rsidP="00646D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D63CD9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7ADF" w:rsidRPr="00D63CD9" w:rsidRDefault="00A97ADF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D63CD9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7ADF" w:rsidRPr="006407D2" w:rsidRDefault="00A97ADF" w:rsidP="00646D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97ADF" w:rsidRPr="006407D2" w:rsidRDefault="00A97ADF" w:rsidP="00D63C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A97ADF" w:rsidRPr="006407D2">
        <w:trPr>
          <w:trHeight w:val="518"/>
        </w:trPr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ADF" w:rsidRDefault="00A97ADF" w:rsidP="00D63CD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ADF" w:rsidRPr="00D63CD9" w:rsidRDefault="00A97ADF" w:rsidP="007313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D63CD9">
              <w:rPr>
                <w:rFonts w:ascii="Times New Roman" w:hAnsi="Times New Roman"/>
                <w:sz w:val="20"/>
                <w:lang w:eastAsia="ar-SA"/>
              </w:rPr>
              <w:t>202</w:t>
            </w:r>
            <w:r>
              <w:rPr>
                <w:rFonts w:ascii="Times New Roman" w:hAnsi="Times New Roman"/>
                <w:sz w:val="20"/>
                <w:lang w:eastAsia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97ADF" w:rsidRPr="00D63CD9" w:rsidRDefault="00A97ADF" w:rsidP="0073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D63CD9">
              <w:rPr>
                <w:rFonts w:ascii="Times New Roman" w:hAnsi="Times New Roman"/>
                <w:sz w:val="20"/>
                <w:lang w:eastAsia="ar-SA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97ADF" w:rsidRPr="00D63CD9" w:rsidRDefault="00A97ADF" w:rsidP="007313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D63CD9">
              <w:rPr>
                <w:rFonts w:ascii="Times New Roman" w:hAnsi="Times New Roman"/>
                <w:sz w:val="20"/>
                <w:lang w:eastAsia="ar-SA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ADF" w:rsidRPr="00D63CD9" w:rsidRDefault="00A97ADF" w:rsidP="0073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D63CD9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7ADF" w:rsidRPr="00D63CD9" w:rsidRDefault="00A97ADF" w:rsidP="0073130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D63CD9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A97ADF" w:rsidRPr="006407D2" w:rsidRDefault="00A97ADF" w:rsidP="00646D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97ADF" w:rsidRPr="006407D2" w:rsidRDefault="00A97ADF" w:rsidP="00D63C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A97ADF" w:rsidRPr="006407D2">
        <w:trPr>
          <w:trHeight w:val="518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ADF" w:rsidRPr="00D63CD9" w:rsidRDefault="00A97ADF" w:rsidP="00D63CD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2.5. Очистка и обустройство источников противопожарного водоснабжения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ADF" w:rsidRDefault="00A97ADF" w:rsidP="00B74D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97ADF" w:rsidRPr="006407D2" w:rsidRDefault="00A97ADF" w:rsidP="00B74D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30</w:t>
            </w:r>
            <w:r w:rsidRPr="006407D2">
              <w:rPr>
                <w:rFonts w:ascii="Times New Roman" w:hAnsi="Times New Roman"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97ADF" w:rsidRPr="006407D2" w:rsidRDefault="00A97ADF" w:rsidP="00B74D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ADF" w:rsidRPr="006407D2" w:rsidRDefault="00A97ADF" w:rsidP="00B74D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30</w:t>
            </w:r>
            <w:r w:rsidRPr="006407D2">
              <w:rPr>
                <w:rFonts w:ascii="Times New Roman" w:hAnsi="Times New Roman"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7ADF" w:rsidRPr="006407D2" w:rsidRDefault="00A97ADF" w:rsidP="00B74D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7ADF" w:rsidRPr="006407D2" w:rsidRDefault="00A97ADF" w:rsidP="0022219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szCs w:val="20"/>
              </w:rPr>
              <w:t>Повышение готовности сил и средств ликвидации чрезвычайных ситуаций и пожаров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97ADF" w:rsidRPr="006407D2" w:rsidRDefault="00A97ADF" w:rsidP="00D63CD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A97ADF" w:rsidRPr="006407D2">
        <w:trPr>
          <w:trHeight w:val="518"/>
        </w:trPr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ADF" w:rsidRPr="006407D2" w:rsidRDefault="00A97ADF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ADF" w:rsidRDefault="00A97ADF" w:rsidP="00B74D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97ADF" w:rsidRPr="006407D2" w:rsidRDefault="00A97ADF" w:rsidP="00B74D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30</w:t>
            </w:r>
            <w:r w:rsidRPr="006407D2">
              <w:rPr>
                <w:rFonts w:ascii="Times New Roman" w:hAnsi="Times New Roman"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97ADF" w:rsidRPr="006407D2" w:rsidRDefault="00A97ADF" w:rsidP="00B74D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ADF" w:rsidRPr="006407D2" w:rsidRDefault="00A97ADF" w:rsidP="00B74D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30</w:t>
            </w:r>
            <w:r w:rsidRPr="006407D2">
              <w:rPr>
                <w:rFonts w:ascii="Times New Roman" w:hAnsi="Times New Roman"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7ADF" w:rsidRPr="006407D2" w:rsidRDefault="00A97ADF" w:rsidP="00B74D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A97ADF" w:rsidRPr="006407D2" w:rsidRDefault="00A97ADF" w:rsidP="00646D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97ADF" w:rsidRPr="006407D2" w:rsidRDefault="00A97ADF" w:rsidP="00646D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A97ADF" w:rsidRPr="006407D2">
        <w:trPr>
          <w:trHeight w:val="518"/>
        </w:trPr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ADF" w:rsidRPr="006407D2" w:rsidRDefault="00A97ADF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ADF" w:rsidRDefault="00A97ADF" w:rsidP="00B74D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97ADF" w:rsidRPr="006407D2" w:rsidRDefault="00A97ADF" w:rsidP="00B74D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30</w:t>
            </w:r>
            <w:r w:rsidRPr="006407D2">
              <w:rPr>
                <w:rFonts w:ascii="Times New Roman" w:hAnsi="Times New Roman"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97ADF" w:rsidRPr="006407D2" w:rsidRDefault="00A97ADF" w:rsidP="00B74D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ADF" w:rsidRPr="006407D2" w:rsidRDefault="00A97ADF" w:rsidP="00B74D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30</w:t>
            </w:r>
            <w:r w:rsidRPr="006407D2">
              <w:rPr>
                <w:rFonts w:ascii="Times New Roman" w:hAnsi="Times New Roman"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7ADF" w:rsidRPr="006407D2" w:rsidRDefault="00A97ADF" w:rsidP="00B74D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A97ADF" w:rsidRPr="006407D2" w:rsidRDefault="00A97ADF" w:rsidP="00646D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97ADF" w:rsidRPr="006407D2" w:rsidRDefault="00A97ADF" w:rsidP="00646D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A97ADF" w:rsidRPr="006407D2">
        <w:trPr>
          <w:trHeight w:val="518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ADF" w:rsidRPr="006407D2" w:rsidRDefault="00A97ADF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Итого по мероприятиям подпрограммы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ADF" w:rsidRPr="006407D2" w:rsidRDefault="00A97ADF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97ADF" w:rsidRPr="006407D2" w:rsidRDefault="00A97ADF" w:rsidP="00646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4</w:t>
            </w: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97ADF" w:rsidRPr="006407D2" w:rsidRDefault="00A97ADF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10,</w:t>
            </w: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ADF" w:rsidRPr="006407D2" w:rsidRDefault="00A97ADF" w:rsidP="00646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3</w:t>
            </w: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7ADF" w:rsidRPr="006407D2" w:rsidRDefault="00A97ADF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7ADF" w:rsidRPr="006407D2" w:rsidRDefault="00A97ADF" w:rsidP="00646D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97ADF" w:rsidRPr="006407D2" w:rsidRDefault="00A97ADF" w:rsidP="00646D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A97ADF" w:rsidRPr="006407D2">
        <w:trPr>
          <w:trHeight w:val="347"/>
        </w:trPr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ADF" w:rsidRPr="006407D2" w:rsidRDefault="00A97ADF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ADF" w:rsidRPr="006407D2" w:rsidRDefault="00A97ADF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97ADF" w:rsidRPr="006407D2" w:rsidRDefault="00A97ADF" w:rsidP="00646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6</w:t>
            </w: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97ADF" w:rsidRPr="006407D2" w:rsidRDefault="00A97ADF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10,</w:t>
            </w: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ADF" w:rsidRPr="006407D2" w:rsidRDefault="00A97ADF" w:rsidP="00646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7ADF" w:rsidRPr="006407D2" w:rsidRDefault="00A97ADF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A97ADF" w:rsidRPr="006407D2" w:rsidRDefault="00A97ADF" w:rsidP="00646D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97ADF" w:rsidRPr="006407D2" w:rsidRDefault="00A97ADF" w:rsidP="00646D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A97ADF" w:rsidRPr="006407D2">
        <w:trPr>
          <w:trHeight w:val="343"/>
        </w:trPr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DF" w:rsidRPr="006407D2" w:rsidRDefault="00A97ADF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ADF" w:rsidRPr="006407D2" w:rsidRDefault="00A97ADF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97ADF" w:rsidRPr="006407D2" w:rsidRDefault="00A97ADF" w:rsidP="00646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97ADF" w:rsidRPr="006407D2" w:rsidRDefault="00A97ADF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ADF" w:rsidRPr="006407D2" w:rsidRDefault="00A97ADF" w:rsidP="00646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7ADF" w:rsidRPr="006407D2" w:rsidRDefault="00A97ADF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7ADF" w:rsidRPr="006407D2" w:rsidRDefault="00A97ADF" w:rsidP="00646D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7ADF" w:rsidRPr="006407D2" w:rsidRDefault="00A97ADF" w:rsidP="00646D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A97ADF" w:rsidRPr="006407D2">
        <w:trPr>
          <w:trHeight w:val="343"/>
        </w:trPr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ADF" w:rsidRPr="006407D2" w:rsidRDefault="00A97ADF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ADF" w:rsidRPr="006407D2" w:rsidRDefault="00A97ADF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97ADF" w:rsidRPr="006407D2" w:rsidRDefault="00A97ADF" w:rsidP="00646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97ADF" w:rsidRPr="006407D2" w:rsidRDefault="00A97ADF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97ADF" w:rsidRPr="006407D2" w:rsidRDefault="00A97ADF" w:rsidP="00646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7ADF" w:rsidRPr="006407D2" w:rsidRDefault="00A97ADF" w:rsidP="00646DD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7ADF" w:rsidRPr="006407D2" w:rsidRDefault="00A97ADF" w:rsidP="00646D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97ADF" w:rsidRPr="006407D2" w:rsidRDefault="00A97ADF" w:rsidP="00646DD7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</w:tbl>
    <w:p w:rsidR="00EA0B5A" w:rsidRDefault="00EA0B5A" w:rsidP="006D13B7">
      <w:pPr>
        <w:rPr>
          <w:rFonts w:ascii="Times New Roman" w:hAnsi="Times New Roman"/>
        </w:rPr>
      </w:pPr>
    </w:p>
    <w:sectPr w:rsidR="00EA0B5A" w:rsidSect="002D5FA4">
      <w:pgSz w:w="16838" w:h="11906" w:orient="landscape"/>
      <w:pgMar w:top="1304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30B" w:rsidRDefault="0073130B">
      <w:r>
        <w:separator/>
      </w:r>
    </w:p>
  </w:endnote>
  <w:endnote w:type="continuationSeparator" w:id="0">
    <w:p w:rsidR="0073130B" w:rsidRDefault="0073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30B" w:rsidRDefault="0073130B">
      <w:r>
        <w:separator/>
      </w:r>
    </w:p>
  </w:footnote>
  <w:footnote w:type="continuationSeparator" w:id="0">
    <w:p w:rsidR="0073130B" w:rsidRDefault="00731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8"/>
    <w:multiLevelType w:val="multilevel"/>
    <w:tmpl w:val="00000008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714AE"/>
    <w:multiLevelType w:val="hybridMultilevel"/>
    <w:tmpl w:val="0F489D0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26676D3"/>
    <w:multiLevelType w:val="hybridMultilevel"/>
    <w:tmpl w:val="B742C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01E63"/>
    <w:multiLevelType w:val="hybridMultilevel"/>
    <w:tmpl w:val="9460C1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0F3CF5"/>
    <w:multiLevelType w:val="hybridMultilevel"/>
    <w:tmpl w:val="AA34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E3FF9"/>
    <w:multiLevelType w:val="hybridMultilevel"/>
    <w:tmpl w:val="CB6E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E26A3"/>
    <w:multiLevelType w:val="hybridMultilevel"/>
    <w:tmpl w:val="63AC1E88"/>
    <w:lvl w:ilvl="0" w:tplc="A0D6B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85497"/>
    <w:multiLevelType w:val="hybridMultilevel"/>
    <w:tmpl w:val="E7425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80C8F"/>
    <w:multiLevelType w:val="hybridMultilevel"/>
    <w:tmpl w:val="78C21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D4CAC"/>
    <w:multiLevelType w:val="hybridMultilevel"/>
    <w:tmpl w:val="A964E190"/>
    <w:lvl w:ilvl="0" w:tplc="CF00E13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 w15:restartNumberingAfterBreak="0">
    <w:nsid w:val="56B110F6"/>
    <w:multiLevelType w:val="hybridMultilevel"/>
    <w:tmpl w:val="C2B89B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5A23461"/>
    <w:multiLevelType w:val="hybridMultilevel"/>
    <w:tmpl w:val="5F0CE800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AD0078F"/>
    <w:multiLevelType w:val="hybridMultilevel"/>
    <w:tmpl w:val="77EE7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C305A"/>
    <w:multiLevelType w:val="hybridMultilevel"/>
    <w:tmpl w:val="48BA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7"/>
  </w:num>
  <w:num w:numId="5">
    <w:abstractNumId w:val="2"/>
  </w:num>
  <w:num w:numId="6">
    <w:abstractNumId w:val="11"/>
  </w:num>
  <w:num w:numId="7">
    <w:abstractNumId w:val="9"/>
  </w:num>
  <w:num w:numId="8">
    <w:abstractNumId w:val="8"/>
  </w:num>
  <w:num w:numId="9">
    <w:abstractNumId w:val="12"/>
  </w:num>
  <w:num w:numId="10">
    <w:abstractNumId w:val="16"/>
  </w:num>
  <w:num w:numId="11">
    <w:abstractNumId w:val="14"/>
  </w:num>
  <w:num w:numId="12">
    <w:abstractNumId w:val="18"/>
  </w:num>
  <w:num w:numId="13">
    <w:abstractNumId w:val="17"/>
  </w:num>
  <w:num w:numId="14">
    <w:abstractNumId w:val="6"/>
  </w:num>
  <w:num w:numId="15">
    <w:abstractNumId w:val="1"/>
  </w:num>
  <w:num w:numId="16">
    <w:abstractNumId w:val="3"/>
  </w:num>
  <w:num w:numId="17">
    <w:abstractNumId w:val="0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43"/>
    <w:rsid w:val="00026CA8"/>
    <w:rsid w:val="0002727B"/>
    <w:rsid w:val="00031C6F"/>
    <w:rsid w:val="0005045D"/>
    <w:rsid w:val="000A338E"/>
    <w:rsid w:val="000B1826"/>
    <w:rsid w:val="000B5E43"/>
    <w:rsid w:val="000D514B"/>
    <w:rsid w:val="000F23D5"/>
    <w:rsid w:val="000F4DF9"/>
    <w:rsid w:val="00131E3C"/>
    <w:rsid w:val="00171FEE"/>
    <w:rsid w:val="00187EE1"/>
    <w:rsid w:val="001F2D28"/>
    <w:rsid w:val="0022219F"/>
    <w:rsid w:val="00224B4F"/>
    <w:rsid w:val="00224FD6"/>
    <w:rsid w:val="00231E3D"/>
    <w:rsid w:val="00265644"/>
    <w:rsid w:val="002D252A"/>
    <w:rsid w:val="002D5FA4"/>
    <w:rsid w:val="003203C0"/>
    <w:rsid w:val="0035096B"/>
    <w:rsid w:val="003B523C"/>
    <w:rsid w:val="00422BEE"/>
    <w:rsid w:val="004745CF"/>
    <w:rsid w:val="004C068D"/>
    <w:rsid w:val="004E135B"/>
    <w:rsid w:val="004F1A0D"/>
    <w:rsid w:val="00513094"/>
    <w:rsid w:val="005B0593"/>
    <w:rsid w:val="006062BF"/>
    <w:rsid w:val="00646DD7"/>
    <w:rsid w:val="00650FB9"/>
    <w:rsid w:val="00671461"/>
    <w:rsid w:val="006A0742"/>
    <w:rsid w:val="006C7DE2"/>
    <w:rsid w:val="006D13B7"/>
    <w:rsid w:val="006E4780"/>
    <w:rsid w:val="0073130B"/>
    <w:rsid w:val="00747E0B"/>
    <w:rsid w:val="00757858"/>
    <w:rsid w:val="00793A8A"/>
    <w:rsid w:val="007A4C06"/>
    <w:rsid w:val="007F19D5"/>
    <w:rsid w:val="00840C59"/>
    <w:rsid w:val="008955BE"/>
    <w:rsid w:val="008D6DE6"/>
    <w:rsid w:val="008F381B"/>
    <w:rsid w:val="009030C9"/>
    <w:rsid w:val="00910FF1"/>
    <w:rsid w:val="00933F44"/>
    <w:rsid w:val="00944CD4"/>
    <w:rsid w:val="00967B9B"/>
    <w:rsid w:val="009856B2"/>
    <w:rsid w:val="009A5B35"/>
    <w:rsid w:val="00A060F1"/>
    <w:rsid w:val="00A17902"/>
    <w:rsid w:val="00A34EF3"/>
    <w:rsid w:val="00A97ADF"/>
    <w:rsid w:val="00AE0A5F"/>
    <w:rsid w:val="00B561FF"/>
    <w:rsid w:val="00B74D22"/>
    <w:rsid w:val="00C431FB"/>
    <w:rsid w:val="00C6533B"/>
    <w:rsid w:val="00C95228"/>
    <w:rsid w:val="00CA4A94"/>
    <w:rsid w:val="00CD30AC"/>
    <w:rsid w:val="00CD5C4A"/>
    <w:rsid w:val="00D02503"/>
    <w:rsid w:val="00D31A2A"/>
    <w:rsid w:val="00D34D10"/>
    <w:rsid w:val="00D6046F"/>
    <w:rsid w:val="00D63CD9"/>
    <w:rsid w:val="00D85C7F"/>
    <w:rsid w:val="00D85F0F"/>
    <w:rsid w:val="00D9329B"/>
    <w:rsid w:val="00DB5CE0"/>
    <w:rsid w:val="00DB74FF"/>
    <w:rsid w:val="00DC72DE"/>
    <w:rsid w:val="00E41CE6"/>
    <w:rsid w:val="00E60E64"/>
    <w:rsid w:val="00EA0B5A"/>
    <w:rsid w:val="00ED10F0"/>
    <w:rsid w:val="00EF1D6C"/>
    <w:rsid w:val="00F0248D"/>
    <w:rsid w:val="00F0283E"/>
    <w:rsid w:val="00F07855"/>
    <w:rsid w:val="00F44D78"/>
    <w:rsid w:val="00F65207"/>
    <w:rsid w:val="00F910CD"/>
    <w:rsid w:val="00FB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7E88191-088E-4D2F-9F55-E0B2661F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5E4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B5E43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31E3D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Title">
    <w:name w:val="ConsPlusTitle"/>
    <w:rsid w:val="000B5E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0B5E4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table" w:styleId="a6">
    <w:name w:val="Table Grid"/>
    <w:basedOn w:val="a2"/>
    <w:rsid w:val="000B5E4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B5E43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0B5E43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0B5E43"/>
    <w:rPr>
      <w:sz w:val="28"/>
      <w:szCs w:val="24"/>
      <w:u w:val="single"/>
      <w:lang w:val="ru-RU" w:eastAsia="ru-RU" w:bidi="ar-SA"/>
    </w:rPr>
  </w:style>
  <w:style w:type="paragraph" w:styleId="a7">
    <w:name w:val="Normal (Web)"/>
    <w:basedOn w:val="a"/>
    <w:unhideWhenUsed/>
    <w:rsid w:val="000B5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0B5E43"/>
    <w:rPr>
      <w:b/>
      <w:bCs/>
    </w:rPr>
  </w:style>
  <w:style w:type="paragraph" w:styleId="a9">
    <w:name w:val="List Paragraph"/>
    <w:basedOn w:val="a"/>
    <w:qFormat/>
    <w:rsid w:val="000B5E4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0B5E4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0B5E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a0"/>
    <w:rsid w:val="000B5E43"/>
    <w:rPr>
      <w:rFonts w:ascii="Times New Roman" w:hAnsi="Times New Roman" w:cs="Times New Roman"/>
      <w:b/>
      <w:bCs/>
      <w:sz w:val="32"/>
      <w:szCs w:val="32"/>
    </w:rPr>
  </w:style>
  <w:style w:type="character" w:customStyle="1" w:styleId="grame">
    <w:name w:val="grame"/>
    <w:basedOn w:val="a0"/>
    <w:rsid w:val="00D9329B"/>
  </w:style>
  <w:style w:type="paragraph" w:customStyle="1" w:styleId="NormalWeb">
    <w:name w:val="Normal (Web)"/>
    <w:basedOn w:val="a"/>
    <w:rsid w:val="00C95228"/>
    <w:pPr>
      <w:widowControl w:val="0"/>
      <w:suppressAutoHyphens/>
      <w:overflowPunct w:val="0"/>
      <w:spacing w:before="28" w:after="28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customStyle="1" w:styleId="Style1">
    <w:name w:val="Style1"/>
    <w:basedOn w:val="a"/>
    <w:rsid w:val="009A5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A5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A5B3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a">
    <w:name w:val="Body Text"/>
    <w:basedOn w:val="a"/>
    <w:rsid w:val="007F19D5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"/>
    <w:rsid w:val="007F1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caption"/>
    <w:basedOn w:val="a"/>
    <w:qFormat/>
    <w:rsid w:val="00944CD4"/>
    <w:pPr>
      <w:widowControl w:val="0"/>
      <w:suppressLineNumbers/>
      <w:suppressAutoHyphens/>
      <w:spacing w:before="120" w:after="120" w:line="240" w:lineRule="auto"/>
    </w:pPr>
    <w:rPr>
      <w:rFonts w:ascii="Times New Roman" w:eastAsia="WenQuanYi Micro Hei" w:hAnsi="Times New Roman" w:cs="Lohit Hindi"/>
      <w:i/>
      <w:iCs/>
      <w:kern w:val="1"/>
      <w:sz w:val="24"/>
      <w:szCs w:val="24"/>
      <w:lang w:eastAsia="zh-CN" w:bidi="hi-IN"/>
    </w:rPr>
  </w:style>
  <w:style w:type="character" w:customStyle="1" w:styleId="60">
    <w:name w:val="Заголовок 6 Знак"/>
    <w:basedOn w:val="a0"/>
    <w:link w:val="6"/>
    <w:rsid w:val="00231E3D"/>
    <w:rPr>
      <w:rFonts w:ascii="Calibri" w:hAnsi="Calibri"/>
      <w:b/>
      <w:bCs/>
      <w:sz w:val="22"/>
      <w:szCs w:val="22"/>
      <w:lang w:val="ru-RU" w:eastAsia="ru-RU" w:bidi="ar-SA"/>
    </w:rPr>
  </w:style>
  <w:style w:type="paragraph" w:styleId="ac">
    <w:name w:val="Balloon Text"/>
    <w:basedOn w:val="a"/>
    <w:semiHidden/>
    <w:rsid w:val="00C431FB"/>
    <w:rPr>
      <w:rFonts w:ascii="Tahoma" w:hAnsi="Tahoma" w:cs="Tahoma"/>
      <w:sz w:val="16"/>
      <w:szCs w:val="16"/>
    </w:rPr>
  </w:style>
  <w:style w:type="paragraph" w:customStyle="1" w:styleId="a1">
    <w:name w:val=" Знак"/>
    <w:basedOn w:val="a"/>
    <w:link w:val="a0"/>
    <w:rsid w:val="00CA4A9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CA4A94"/>
    <w:rPr>
      <w:rFonts w:ascii="Arial" w:eastAsia="Arial" w:hAnsi="Arial" w:cs="Arial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880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Universal Support</dc:creator>
  <cp:keywords/>
  <dc:description/>
  <cp:lastModifiedBy>Учетная запись Майкрософт</cp:lastModifiedBy>
  <cp:revision>2</cp:revision>
  <cp:lastPrinted>2022-02-17T13:34:00Z</cp:lastPrinted>
  <dcterms:created xsi:type="dcterms:W3CDTF">2022-04-20T17:18:00Z</dcterms:created>
  <dcterms:modified xsi:type="dcterms:W3CDTF">2022-04-20T17:18:00Z</dcterms:modified>
</cp:coreProperties>
</file>