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3" w:rsidRDefault="009A5752" w:rsidP="000B5E43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43" w:rsidRDefault="000B5E43" w:rsidP="000B5E43">
      <w:pPr>
        <w:pStyle w:val="a4"/>
        <w:rPr>
          <w:b/>
          <w:szCs w:val="28"/>
          <w:lang w:val="en-US"/>
        </w:rPr>
      </w:pP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D10F0">
        <w:rPr>
          <w:rFonts w:ascii="Times New Roman" w:hAnsi="Times New Roman"/>
          <w:color w:val="auto"/>
          <w:sz w:val="24"/>
          <w:szCs w:val="24"/>
        </w:rPr>
        <w:t>_</w:t>
      </w:r>
      <w:r w:rsidR="00026CA8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A97ADF">
        <w:rPr>
          <w:rFonts w:ascii="Times New Roman" w:hAnsi="Times New Roman"/>
          <w:color w:val="auto"/>
          <w:sz w:val="24"/>
          <w:szCs w:val="24"/>
          <w:u w:val="single"/>
        </w:rPr>
        <w:t>7</w:t>
      </w:r>
      <w:r w:rsidR="00026CA8">
        <w:rPr>
          <w:rFonts w:ascii="Times New Roman" w:hAnsi="Times New Roman"/>
          <w:color w:val="auto"/>
          <w:sz w:val="24"/>
          <w:szCs w:val="24"/>
          <w:u w:val="single"/>
        </w:rPr>
        <w:t xml:space="preserve"> декабря 202</w:t>
      </w:r>
      <w:r w:rsidR="00A97ADF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026CA8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="00ED10F0">
        <w:rPr>
          <w:rFonts w:ascii="Times New Roman" w:hAnsi="Times New Roman"/>
          <w:color w:val="auto"/>
          <w:sz w:val="24"/>
          <w:szCs w:val="24"/>
        </w:rPr>
        <w:t>_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</w:t>
      </w:r>
      <w:r w:rsidR="00C431FB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171FEE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№   _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  <w:r w:rsidR="00A97ADF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6316FC">
        <w:rPr>
          <w:rFonts w:ascii="Times New Roman" w:hAnsi="Times New Roman"/>
          <w:color w:val="auto"/>
          <w:sz w:val="24"/>
          <w:szCs w:val="24"/>
          <w:u w:val="single"/>
        </w:rPr>
        <w:t>60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6DE6" w:rsidRDefault="008D6DE6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0F0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1F2D28" w:rsidRPr="00ED10F0" w:rsidRDefault="00231E3D" w:rsidP="00ED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в постановление от </w:t>
      </w:r>
      <w:r w:rsidR="006316FC">
        <w:rPr>
          <w:rFonts w:ascii="Times New Roman" w:hAnsi="Times New Roman"/>
          <w:b/>
          <w:sz w:val="28"/>
          <w:szCs w:val="28"/>
        </w:rPr>
        <w:t>11.02</w:t>
      </w:r>
      <w:r w:rsidR="00CA4A94" w:rsidRPr="00ED10F0">
        <w:rPr>
          <w:rFonts w:ascii="Times New Roman" w:hAnsi="Times New Roman"/>
          <w:b/>
          <w:sz w:val="28"/>
          <w:szCs w:val="28"/>
        </w:rPr>
        <w:t>.</w:t>
      </w:r>
      <w:r w:rsidRPr="00ED10F0">
        <w:rPr>
          <w:rFonts w:ascii="Times New Roman" w:hAnsi="Times New Roman"/>
          <w:b/>
          <w:sz w:val="28"/>
          <w:szCs w:val="28"/>
        </w:rPr>
        <w:t>20</w:t>
      </w:r>
      <w:r w:rsidR="006316FC">
        <w:rPr>
          <w:rFonts w:ascii="Times New Roman" w:hAnsi="Times New Roman"/>
          <w:b/>
          <w:sz w:val="28"/>
          <w:szCs w:val="28"/>
        </w:rPr>
        <w:t>2</w:t>
      </w:r>
      <w:r w:rsidRPr="00ED10F0">
        <w:rPr>
          <w:rFonts w:ascii="Times New Roman" w:hAnsi="Times New Roman"/>
          <w:b/>
          <w:sz w:val="28"/>
          <w:szCs w:val="28"/>
        </w:rPr>
        <w:t xml:space="preserve">1 года № </w:t>
      </w:r>
      <w:r w:rsidR="006316FC">
        <w:rPr>
          <w:rFonts w:ascii="Times New Roman" w:hAnsi="Times New Roman"/>
          <w:b/>
          <w:sz w:val="28"/>
          <w:szCs w:val="28"/>
        </w:rPr>
        <w:t>24</w:t>
      </w:r>
    </w:p>
    <w:p w:rsidR="00ED10F0" w:rsidRDefault="00ED10F0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0B5E43" w:rsidRPr="00171FEE" w:rsidRDefault="00187EE1" w:rsidP="00171FE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</w:t>
      </w:r>
      <w:r w:rsidR="00ED10F0" w:rsidRPr="00171FEE">
        <w:rPr>
          <w:sz w:val="28"/>
          <w:szCs w:val="28"/>
        </w:rPr>
        <w:t xml:space="preserve"> </w:t>
      </w:r>
      <w:r w:rsidR="000B5E43" w:rsidRPr="00171FEE">
        <w:rPr>
          <w:sz w:val="28"/>
          <w:szCs w:val="28"/>
        </w:rPr>
        <w:t>постановляю:</w:t>
      </w:r>
    </w:p>
    <w:p w:rsidR="00171FEE" w:rsidRPr="00171FEE" w:rsidRDefault="00ED10F0" w:rsidP="00A97A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Внести изменения в </w:t>
      </w:r>
      <w:r w:rsidRPr="00E10CE8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171FEE" w:rsidRPr="00E10CE8">
        <w:rPr>
          <w:rFonts w:ascii="Times New Roman" w:hAnsi="Times New Roman"/>
          <w:sz w:val="28"/>
          <w:szCs w:val="28"/>
        </w:rPr>
        <w:t>«</w:t>
      </w:r>
      <w:r w:rsidR="006316FC" w:rsidRPr="00F0656A">
        <w:rPr>
          <w:rStyle w:val="a8"/>
          <w:rFonts w:ascii="Times New Roman" w:hAnsi="Times New Roman"/>
          <w:b w:val="0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</w:t>
      </w:r>
      <w:r w:rsidR="006316FC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6316FC" w:rsidRPr="00F0656A">
        <w:rPr>
          <w:rStyle w:val="a8"/>
          <w:rFonts w:ascii="Times New Roman" w:hAnsi="Times New Roman"/>
          <w:b w:val="0"/>
          <w:sz w:val="28"/>
          <w:szCs w:val="28"/>
        </w:rPr>
        <w:t xml:space="preserve">энергоэффективности </w:t>
      </w:r>
      <w:r w:rsidR="006316FC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6316FC" w:rsidRPr="00F0656A">
        <w:rPr>
          <w:rStyle w:val="a8"/>
          <w:rFonts w:ascii="Times New Roman" w:hAnsi="Times New Roman"/>
          <w:b w:val="0"/>
          <w:sz w:val="28"/>
          <w:szCs w:val="28"/>
        </w:rPr>
        <w:t>в МО Староладожское сельское поселение в 20</w:t>
      </w:r>
      <w:r w:rsidR="006316FC">
        <w:rPr>
          <w:rStyle w:val="a8"/>
          <w:rFonts w:ascii="Times New Roman" w:hAnsi="Times New Roman"/>
          <w:b w:val="0"/>
          <w:sz w:val="28"/>
          <w:szCs w:val="28"/>
        </w:rPr>
        <w:t>21</w:t>
      </w:r>
      <w:r w:rsidR="006316FC" w:rsidRPr="00F0656A">
        <w:rPr>
          <w:rStyle w:val="a8"/>
          <w:rFonts w:ascii="Times New Roman" w:hAnsi="Times New Roman"/>
          <w:b w:val="0"/>
          <w:sz w:val="28"/>
          <w:szCs w:val="28"/>
        </w:rPr>
        <w:t>году</w:t>
      </w:r>
      <w:r w:rsidR="00171FEE" w:rsidRPr="00E10CE8">
        <w:rPr>
          <w:rFonts w:ascii="Times New Roman" w:hAnsi="Times New Roman"/>
          <w:bCs/>
          <w:sz w:val="28"/>
          <w:szCs w:val="28"/>
        </w:rPr>
        <w:t>»</w:t>
      </w:r>
      <w:r w:rsidR="00171FEE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Программа)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от </w:t>
      </w:r>
      <w:r w:rsidR="006316F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6316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</w:t>
      </w:r>
      <w:r w:rsidR="006316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1г. № </w:t>
      </w:r>
      <w:r w:rsidR="006316F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</w:p>
    <w:p w:rsidR="000B5E43" w:rsidRPr="00EE7499" w:rsidRDefault="0005045D" w:rsidP="000B5E4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табличной части </w:t>
      </w:r>
      <w:r w:rsidR="00231E3D" w:rsidRPr="00231E3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="00231E3D" w:rsidRPr="00231E3D">
        <w:rPr>
          <w:rFonts w:ascii="Times New Roman" w:hAnsi="Times New Roman"/>
          <w:sz w:val="28"/>
          <w:szCs w:val="28"/>
        </w:rPr>
        <w:t xml:space="preserve"> </w:t>
      </w:r>
      <w:r w:rsidR="00ED10F0">
        <w:rPr>
          <w:rFonts w:ascii="Times New Roman" w:hAnsi="Times New Roman"/>
          <w:sz w:val="28"/>
          <w:szCs w:val="28"/>
        </w:rPr>
        <w:t>П</w:t>
      </w:r>
      <w:r w:rsidR="00231E3D" w:rsidRPr="00231E3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</w:t>
      </w:r>
      <w:r w:rsidR="006316FC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программы» </w:t>
      </w:r>
      <w:r w:rsidR="00231E3D" w:rsidRPr="00231E3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231E3D" w:rsidRPr="00231E3D">
        <w:rPr>
          <w:rFonts w:ascii="Times New Roman" w:hAnsi="Times New Roman"/>
          <w:sz w:val="28"/>
          <w:szCs w:val="28"/>
        </w:rPr>
        <w:t xml:space="preserve"> реда</w:t>
      </w:r>
      <w:r w:rsidR="00231E3D" w:rsidRPr="00231E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EE7499" w:rsidRDefault="00EE7499" w:rsidP="00EE7499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6316FC" w:rsidRPr="00C95228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C" w:rsidRPr="00525A66" w:rsidRDefault="006316FC" w:rsidP="00A3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C" w:rsidRDefault="006316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Объемы бюджетных ассигнований программы составляют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3 245,58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рублей, в том числе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подпрограммам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316FC" w:rsidRPr="000E7251" w:rsidRDefault="006316FC" w:rsidP="00A30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E72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Подпрограмма 1. Б</w:t>
            </w:r>
            <w:r w:rsidRPr="000E72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есхозяйные объекты недвижимого имущества, используемые для передачи энергетических ресурсов. </w:t>
            </w:r>
          </w:p>
          <w:p w:rsidR="006316FC" w:rsidRDefault="006316FC" w:rsidP="00A30C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251">
              <w:rPr>
                <w:rFonts w:ascii="Times New Roman" w:hAnsi="Times New Roman"/>
                <w:bCs/>
                <w:sz w:val="20"/>
                <w:szCs w:val="20"/>
              </w:rPr>
              <w:t>Не планируется расходов по подпрограмме.</w:t>
            </w:r>
          </w:p>
          <w:p w:rsidR="006316FC" w:rsidRPr="000E7251" w:rsidRDefault="006316FC" w:rsidP="00A30C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316FC" w:rsidRDefault="006316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E72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Подпрограмма  2.</w:t>
            </w:r>
            <w:r w:rsidRPr="000E72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Теплоснабжение в МО Староладожское сельское поселение</w:t>
            </w:r>
          </w:p>
          <w:p w:rsidR="006316FC" w:rsidRPr="000E7251" w:rsidRDefault="006316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программы составляют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3 245,58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  <w:p w:rsidR="006316FC" w:rsidRPr="00525A66" w:rsidRDefault="006316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1 801,20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руб.;</w:t>
            </w:r>
          </w:p>
          <w:p w:rsidR="006316FC" w:rsidRPr="00525A66" w:rsidRDefault="006316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578,32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6316FC" w:rsidRPr="00525A66" w:rsidRDefault="006316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поселения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866,06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215CE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рублей.</w:t>
            </w:r>
          </w:p>
        </w:tc>
      </w:tr>
    </w:tbl>
    <w:p w:rsidR="0005045D" w:rsidRPr="00E10CE8" w:rsidRDefault="0005045D" w:rsidP="0005045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F215CE" w:rsidRPr="00F215CE" w:rsidRDefault="00F215CE" w:rsidP="000504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План реализации муниципальной программы изложить в новой редакции (приложение 1).</w:t>
      </w:r>
    </w:p>
    <w:p w:rsidR="00CE71DA" w:rsidRPr="00CE71DA" w:rsidRDefault="00CE71DA" w:rsidP="000504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 разделе 4 Программы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«</w:t>
      </w:r>
      <w:r w:rsidRPr="00CE71D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Информация о ресурсном обеспечении муниципальной программы за счет средств бюджета МО Староладожское сельское поселение и иных источников финансирования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» Таблицу 1 изложить в новой редакции:</w:t>
      </w:r>
    </w:p>
    <w:p w:rsidR="00CE71DA" w:rsidRPr="00525A66" w:rsidRDefault="00CE71DA" w:rsidP="00CE71DA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25A66">
        <w:rPr>
          <w:rFonts w:ascii="Times New Roman" w:hAnsi="Times New Roman"/>
          <w:b/>
          <w:bCs/>
          <w:sz w:val="20"/>
          <w:szCs w:val="20"/>
        </w:rPr>
        <w:lastRenderedPageBreak/>
        <w:t>Таблица 1. Информация о ресурсном обеспечении программы</w:t>
      </w:r>
    </w:p>
    <w:p w:rsidR="00CE71DA" w:rsidRPr="00525A66" w:rsidRDefault="00CE71DA" w:rsidP="00CE71DA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3"/>
        <w:gridCol w:w="1612"/>
        <w:gridCol w:w="2453"/>
        <w:gridCol w:w="2016"/>
        <w:gridCol w:w="2243"/>
      </w:tblGrid>
      <w:tr w:rsidR="00CE71DA" w:rsidRPr="00525A66">
        <w:trPr>
          <w:cantSplit/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CE71DA" w:rsidRPr="00525A66">
        <w:trPr>
          <w:cantSplit/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Районный</w:t>
            </w:r>
          </w:p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71DA" w:rsidRPr="00525A66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1DA" w:rsidRPr="002F7C58" w:rsidRDefault="00CE71DA" w:rsidP="00A3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C5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«Б</w:t>
            </w:r>
            <w:r w:rsidRPr="002F7C58">
              <w:rPr>
                <w:rFonts w:ascii="Times New Roman" w:hAnsi="Times New Roman"/>
                <w:b/>
                <w:sz w:val="20"/>
                <w:szCs w:val="20"/>
              </w:rPr>
              <w:t>есхозяйные объекты недвижимого имущества, используемые для передачи энергетических ресурсов»</w:t>
            </w:r>
          </w:p>
        </w:tc>
      </w:tr>
      <w:tr w:rsidR="00CF1590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590" w:rsidRPr="00525A66" w:rsidRDefault="00CF1590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590" w:rsidRPr="00CE71DA" w:rsidRDefault="00CF1590" w:rsidP="00CE71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590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590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590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71DA" w:rsidRPr="00525A66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E71DA" w:rsidP="00A3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b/>
                <w:sz w:val="20"/>
                <w:szCs w:val="20"/>
              </w:rPr>
              <w:t>Подпрограмма  «Теплоснабжение в МО Староладожское сельское поселение»</w:t>
            </w:r>
          </w:p>
        </w:tc>
      </w:tr>
      <w:tr w:rsidR="00CE71DA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3245</w:t>
            </w:r>
            <w:r w:rsidR="00CE71DA">
              <w:rPr>
                <w:rFonts w:ascii="Times New Roman" w:hAnsi="Times New Roman"/>
                <w:sz w:val="20"/>
                <w:szCs w:val="20"/>
              </w:rPr>
              <w:t>,58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1801,20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578,32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866,06</w:t>
            </w:r>
          </w:p>
        </w:tc>
      </w:tr>
      <w:tr w:rsidR="00CE71DA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E71DA" w:rsidP="00A30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3245</w:t>
            </w:r>
            <w:r w:rsidR="00CE71DA">
              <w:rPr>
                <w:rFonts w:ascii="Times New Roman" w:hAnsi="Times New Roman"/>
                <w:b/>
                <w:sz w:val="20"/>
                <w:szCs w:val="20"/>
              </w:rPr>
              <w:t>,58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1801,20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578,32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1DA" w:rsidRPr="00525A66" w:rsidRDefault="00CF1590" w:rsidP="00A30C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866,06</w:t>
            </w:r>
          </w:p>
        </w:tc>
      </w:tr>
    </w:tbl>
    <w:p w:rsidR="00CE71DA" w:rsidRPr="00CE71DA" w:rsidRDefault="00CE71DA" w:rsidP="00CE71D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D6046F" w:rsidRPr="006D13B7" w:rsidRDefault="00D6046F" w:rsidP="006D13B7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t xml:space="preserve">  </w:t>
      </w:r>
      <w:r w:rsidRPr="006D13B7">
        <w:rPr>
          <w:rFonts w:ascii="Times New Roman" w:hAnsi="Times New Roman" w:cs="Times New Roman"/>
          <w:sz w:val="28"/>
          <w:szCs w:val="28"/>
        </w:rPr>
        <w:t xml:space="preserve">5. Перечень мероприятий </w:t>
      </w:r>
      <w:r w:rsidR="00031C6F" w:rsidRPr="006D13B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F1590">
        <w:rPr>
          <w:rFonts w:ascii="Times New Roman" w:hAnsi="Times New Roman" w:cs="Times New Roman"/>
          <w:sz w:val="28"/>
          <w:szCs w:val="28"/>
        </w:rPr>
        <w:t>«</w:t>
      </w:r>
      <w:r w:rsidR="00CF1590" w:rsidRPr="00CF1590">
        <w:rPr>
          <w:rFonts w:ascii="Times New Roman" w:hAnsi="Times New Roman"/>
          <w:sz w:val="28"/>
          <w:szCs w:val="28"/>
        </w:rPr>
        <w:t>Теплоснабжение в МО Староладожское сельское поселение</w:t>
      </w:r>
      <w:r w:rsidR="00CF1590">
        <w:rPr>
          <w:rFonts w:ascii="Times New Roman" w:hAnsi="Times New Roman"/>
          <w:sz w:val="28"/>
          <w:szCs w:val="28"/>
        </w:rPr>
        <w:t>»</w:t>
      </w:r>
      <w:r w:rsidR="00CF1590" w:rsidRPr="006D13B7">
        <w:rPr>
          <w:rFonts w:ascii="Times New Roman" w:hAnsi="Times New Roman" w:cs="Times New Roman"/>
          <w:sz w:val="28"/>
          <w:szCs w:val="28"/>
        </w:rPr>
        <w:t xml:space="preserve"> </w:t>
      </w:r>
      <w:r w:rsidR="00CF159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F1590" w:rsidRPr="00E10CE8">
        <w:rPr>
          <w:rFonts w:ascii="Times New Roman" w:hAnsi="Times New Roman"/>
          <w:sz w:val="28"/>
          <w:szCs w:val="28"/>
        </w:rPr>
        <w:t>муниципальн</w:t>
      </w:r>
      <w:r w:rsidR="00CF1590">
        <w:rPr>
          <w:rFonts w:ascii="Times New Roman" w:hAnsi="Times New Roman"/>
          <w:sz w:val="28"/>
          <w:szCs w:val="28"/>
        </w:rPr>
        <w:t>ой</w:t>
      </w:r>
      <w:r w:rsidR="00CF1590" w:rsidRPr="00E10CE8">
        <w:rPr>
          <w:rFonts w:ascii="Times New Roman" w:hAnsi="Times New Roman"/>
          <w:sz w:val="28"/>
          <w:szCs w:val="28"/>
        </w:rPr>
        <w:t xml:space="preserve"> программ</w:t>
      </w:r>
      <w:r w:rsidR="00CF1590">
        <w:rPr>
          <w:rFonts w:ascii="Times New Roman" w:hAnsi="Times New Roman"/>
          <w:sz w:val="28"/>
          <w:szCs w:val="28"/>
        </w:rPr>
        <w:t>ы</w:t>
      </w:r>
      <w:r w:rsidR="00CF1590" w:rsidRPr="00E10CE8">
        <w:rPr>
          <w:rFonts w:ascii="Times New Roman" w:hAnsi="Times New Roman"/>
          <w:sz w:val="28"/>
          <w:szCs w:val="28"/>
        </w:rPr>
        <w:t xml:space="preserve"> «</w:t>
      </w:r>
      <w:r w:rsidR="00CF1590" w:rsidRPr="00F0656A">
        <w:rPr>
          <w:rStyle w:val="a8"/>
          <w:rFonts w:ascii="Times New Roman" w:hAnsi="Times New Roman"/>
          <w:b w:val="0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</w:t>
      </w:r>
      <w:r w:rsidR="00CF1590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CF1590" w:rsidRPr="00F0656A">
        <w:rPr>
          <w:rStyle w:val="a8"/>
          <w:rFonts w:ascii="Times New Roman" w:hAnsi="Times New Roman"/>
          <w:b w:val="0"/>
          <w:sz w:val="28"/>
          <w:szCs w:val="28"/>
        </w:rPr>
        <w:t xml:space="preserve">энергоэффективности </w:t>
      </w:r>
      <w:r w:rsidR="00CF1590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CF1590" w:rsidRPr="00F0656A">
        <w:rPr>
          <w:rStyle w:val="a8"/>
          <w:rFonts w:ascii="Times New Roman" w:hAnsi="Times New Roman"/>
          <w:b w:val="0"/>
          <w:sz w:val="28"/>
          <w:szCs w:val="28"/>
        </w:rPr>
        <w:t>в МО Староладожское сельское поселение в 20</w:t>
      </w:r>
      <w:r w:rsidR="00CF1590">
        <w:rPr>
          <w:rStyle w:val="a8"/>
          <w:rFonts w:ascii="Times New Roman" w:hAnsi="Times New Roman"/>
          <w:b w:val="0"/>
          <w:sz w:val="28"/>
          <w:szCs w:val="28"/>
        </w:rPr>
        <w:t>21</w:t>
      </w:r>
      <w:r w:rsidR="00CF1590" w:rsidRPr="00F0656A">
        <w:rPr>
          <w:rStyle w:val="a8"/>
          <w:rFonts w:ascii="Times New Roman" w:hAnsi="Times New Roman"/>
          <w:b w:val="0"/>
          <w:sz w:val="28"/>
          <w:szCs w:val="28"/>
        </w:rPr>
        <w:t>году</w:t>
      </w:r>
      <w:r w:rsidR="00CF1590" w:rsidRPr="00E10CE8">
        <w:rPr>
          <w:rFonts w:ascii="Times New Roman" w:hAnsi="Times New Roman"/>
          <w:bCs/>
          <w:sz w:val="28"/>
          <w:szCs w:val="28"/>
        </w:rPr>
        <w:t>»</w:t>
      </w:r>
      <w:r w:rsidR="00CF1590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6D13B7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Pr="006D13B7">
        <w:rPr>
          <w:rFonts w:ascii="Times New Roman" w:hAnsi="Times New Roman" w:cs="Times New Roman"/>
          <w:sz w:val="28"/>
          <w:szCs w:val="28"/>
        </w:rPr>
        <w:t>к</w:t>
      </w:r>
      <w:r w:rsidRPr="006D13B7">
        <w:rPr>
          <w:rFonts w:ascii="Times New Roman" w:hAnsi="Times New Roman" w:cs="Times New Roman"/>
          <w:sz w:val="28"/>
          <w:szCs w:val="28"/>
        </w:rPr>
        <w:t xml:space="preserve">ции (приложение </w:t>
      </w:r>
      <w:r w:rsidR="00CF1590">
        <w:rPr>
          <w:rFonts w:ascii="Times New Roman" w:hAnsi="Times New Roman" w:cs="Times New Roman"/>
          <w:sz w:val="28"/>
          <w:szCs w:val="28"/>
        </w:rPr>
        <w:t>2</w:t>
      </w:r>
      <w:r w:rsidRPr="006D13B7">
        <w:rPr>
          <w:rFonts w:ascii="Times New Roman" w:hAnsi="Times New Roman" w:cs="Times New Roman"/>
          <w:sz w:val="28"/>
          <w:szCs w:val="28"/>
        </w:rPr>
        <w:t>).</w:t>
      </w:r>
    </w:p>
    <w:p w:rsidR="000B5E43" w:rsidRPr="006D13B7" w:rsidRDefault="00CF1590" w:rsidP="00CF1590">
      <w:pPr>
        <w:pStyle w:val="a9"/>
        <w:widowControl w:val="0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EE1">
        <w:rPr>
          <w:sz w:val="28"/>
          <w:szCs w:val="28"/>
        </w:rPr>
        <w:t>6</w:t>
      </w:r>
      <w:r w:rsidR="006D13B7">
        <w:rPr>
          <w:sz w:val="28"/>
          <w:szCs w:val="28"/>
        </w:rPr>
        <w:t>.</w:t>
      </w:r>
      <w:r w:rsidR="00D6046F" w:rsidRPr="006D13B7">
        <w:rPr>
          <w:sz w:val="28"/>
          <w:szCs w:val="28"/>
        </w:rPr>
        <w:t xml:space="preserve"> </w:t>
      </w:r>
      <w:r w:rsidR="000B5E43" w:rsidRPr="006D13B7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0B5E43" w:rsidRPr="006D13B7" w:rsidRDefault="006D13B7" w:rsidP="006D13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046F" w:rsidRPr="006D13B7">
        <w:rPr>
          <w:rFonts w:ascii="Times New Roman" w:hAnsi="Times New Roman"/>
          <w:sz w:val="28"/>
          <w:szCs w:val="28"/>
        </w:rPr>
        <w:t xml:space="preserve"> </w:t>
      </w:r>
      <w:r w:rsidR="00187EE1">
        <w:rPr>
          <w:rFonts w:ascii="Times New Roman" w:hAnsi="Times New Roman"/>
          <w:sz w:val="28"/>
          <w:szCs w:val="28"/>
        </w:rPr>
        <w:t>7</w:t>
      </w:r>
      <w:r w:rsidR="00D6046F" w:rsidRPr="006D13B7">
        <w:rPr>
          <w:rFonts w:ascii="Times New Roman" w:hAnsi="Times New Roman"/>
          <w:sz w:val="28"/>
          <w:szCs w:val="28"/>
        </w:rPr>
        <w:t xml:space="preserve">. </w:t>
      </w:r>
      <w:r w:rsidR="000B5E43" w:rsidRPr="006D13B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Pr="00B536BA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0B5E43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0B5E43" w:rsidRPr="00B536BA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Pr="00AE5AC5" w:rsidRDefault="000B5E43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0B5E43" w:rsidRDefault="000B5E43" w:rsidP="000B5E43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9A5B35" w:rsidRDefault="009A5B35" w:rsidP="00CA4A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5644" w:rsidSect="00ED10F0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D6046F" w:rsidRPr="00086029" w:rsidRDefault="00D6046F" w:rsidP="00D6046F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4B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431FB" w:rsidRPr="00086029" w:rsidRDefault="00C431FB" w:rsidP="00C431FB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026CA8">
        <w:rPr>
          <w:rFonts w:ascii="Times New Roman" w:hAnsi="Times New Roman"/>
          <w:sz w:val="24"/>
          <w:szCs w:val="24"/>
        </w:rPr>
        <w:t>2</w:t>
      </w:r>
      <w:r w:rsidR="00A97ADF">
        <w:rPr>
          <w:rFonts w:ascii="Times New Roman" w:hAnsi="Times New Roman"/>
          <w:sz w:val="24"/>
          <w:szCs w:val="24"/>
        </w:rPr>
        <w:t>7</w:t>
      </w:r>
      <w:r w:rsidR="00026CA8">
        <w:rPr>
          <w:rFonts w:ascii="Times New Roman" w:hAnsi="Times New Roman"/>
          <w:sz w:val="24"/>
          <w:szCs w:val="24"/>
        </w:rPr>
        <w:t>.12.202</w:t>
      </w:r>
      <w:r w:rsidR="00A97ADF">
        <w:rPr>
          <w:rFonts w:ascii="Times New Roman" w:hAnsi="Times New Roman"/>
          <w:sz w:val="24"/>
          <w:szCs w:val="24"/>
        </w:rPr>
        <w:t>1</w:t>
      </w:r>
      <w:r w:rsidR="008F381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 w:rsidR="00A97ADF">
        <w:rPr>
          <w:rFonts w:ascii="Times New Roman" w:hAnsi="Times New Roman"/>
          <w:sz w:val="24"/>
          <w:szCs w:val="24"/>
        </w:rPr>
        <w:t>1</w:t>
      </w:r>
      <w:r w:rsidR="00F215CE">
        <w:rPr>
          <w:rFonts w:ascii="Times New Roman" w:hAnsi="Times New Roman"/>
          <w:sz w:val="24"/>
          <w:szCs w:val="24"/>
        </w:rPr>
        <w:t>60</w:t>
      </w:r>
    </w:p>
    <w:p w:rsidR="00F215CE" w:rsidRPr="00525A66" w:rsidRDefault="00F215CE" w:rsidP="00F21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План реализации </w:t>
      </w:r>
      <w:r w:rsidRPr="00525A66">
        <w:rPr>
          <w:rFonts w:ascii="Times New Roman" w:hAnsi="Times New Roman"/>
          <w:sz w:val="20"/>
          <w:szCs w:val="20"/>
          <w:lang w:eastAsia="ru-RU"/>
        </w:rPr>
        <w:t>муниципальной программы МО Староладожское сельское поселение</w:t>
      </w:r>
    </w:p>
    <w:p w:rsidR="00F215CE" w:rsidRPr="00525A66" w:rsidRDefault="00F215CE" w:rsidP="00F215C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525A66">
        <w:rPr>
          <w:rFonts w:ascii="Times New Roman" w:hAnsi="Times New Roman"/>
          <w:bCs/>
          <w:sz w:val="20"/>
          <w:szCs w:val="20"/>
          <w:lang w:eastAsia="ru-RU"/>
        </w:rPr>
        <w:t>«Обеспечение устойчивого функционирования и развития коммунальной и инженерной инфраструктуры</w:t>
      </w:r>
    </w:p>
    <w:p w:rsidR="00F215CE" w:rsidRPr="00525A66" w:rsidRDefault="00F215CE" w:rsidP="00F215C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525A66">
        <w:rPr>
          <w:rFonts w:ascii="Times New Roman" w:hAnsi="Times New Roman"/>
          <w:bCs/>
          <w:sz w:val="20"/>
          <w:szCs w:val="20"/>
          <w:lang w:eastAsia="ru-RU"/>
        </w:rPr>
        <w:t xml:space="preserve"> и повышение энергоэффективности в МО Староладожское сельское поселение в 20</w:t>
      </w:r>
      <w:r>
        <w:rPr>
          <w:rFonts w:ascii="Times New Roman" w:hAnsi="Times New Roman"/>
          <w:bCs/>
          <w:sz w:val="20"/>
          <w:szCs w:val="20"/>
          <w:lang w:eastAsia="ru-RU"/>
        </w:rPr>
        <w:t>21</w:t>
      </w:r>
      <w:r w:rsidRPr="00525A66">
        <w:rPr>
          <w:rFonts w:ascii="Times New Roman" w:hAnsi="Times New Roman"/>
          <w:bCs/>
          <w:sz w:val="20"/>
          <w:szCs w:val="20"/>
          <w:lang w:eastAsia="ru-RU"/>
        </w:rPr>
        <w:t xml:space="preserve"> году»</w:t>
      </w:r>
    </w:p>
    <w:p w:rsidR="00F215CE" w:rsidRDefault="00F215CE" w:rsidP="00F215CE">
      <w:pPr>
        <w:pStyle w:val="a9"/>
        <w:ind w:left="0" w:firstLine="1068"/>
        <w:jc w:val="both"/>
        <w:rPr>
          <w:rFonts w:eastAsia="SimSun"/>
          <w:color w:val="000000"/>
          <w:sz w:val="20"/>
          <w:lang w:eastAsia="zh-CN"/>
        </w:rPr>
      </w:pPr>
    </w:p>
    <w:tbl>
      <w:tblPr>
        <w:tblW w:w="1494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2340"/>
        <w:gridCol w:w="1620"/>
        <w:gridCol w:w="1800"/>
        <w:gridCol w:w="3060"/>
        <w:gridCol w:w="1440"/>
      </w:tblGrid>
      <w:tr w:rsidR="00F215CE" w:rsidRPr="00902FFA">
        <w:trPr>
          <w:trHeight w:val="70"/>
        </w:trPr>
        <w:tc>
          <w:tcPr>
            <w:tcW w:w="4680" w:type="dxa"/>
            <w:vMerge w:val="restart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340" w:type="dxa"/>
            <w:vMerge w:val="restart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Ответственный исполнитель за выполнение мероприятий Программы</w:t>
            </w:r>
          </w:p>
        </w:tc>
        <w:tc>
          <w:tcPr>
            <w:tcW w:w="3420" w:type="dxa"/>
            <w:gridSpan w:val="2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3060" w:type="dxa"/>
            <w:vMerge w:val="restart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Финансирование (тыс. руб.)</w:t>
            </w:r>
          </w:p>
        </w:tc>
        <w:tc>
          <w:tcPr>
            <w:tcW w:w="1440" w:type="dxa"/>
            <w:vMerge w:val="restart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F215CE" w:rsidRPr="00902FFA">
        <w:trPr>
          <w:trHeight w:val="570"/>
        </w:trPr>
        <w:tc>
          <w:tcPr>
            <w:tcW w:w="4680" w:type="dxa"/>
            <w:vMerge/>
            <w:vAlign w:val="center"/>
          </w:tcPr>
          <w:p w:rsidR="00F215CE" w:rsidRPr="0056178D" w:rsidRDefault="00F215CE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215CE" w:rsidRPr="0056178D" w:rsidRDefault="00F215CE" w:rsidP="00A3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800" w:type="dxa"/>
            <w:vMerge w:val="restart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060" w:type="dxa"/>
            <w:vMerge/>
            <w:vAlign w:val="center"/>
          </w:tcPr>
          <w:p w:rsidR="00F215CE" w:rsidRPr="0056178D" w:rsidRDefault="00F215CE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5CE" w:rsidRPr="00902FFA">
        <w:tc>
          <w:tcPr>
            <w:tcW w:w="4680" w:type="dxa"/>
            <w:vMerge/>
            <w:vAlign w:val="center"/>
          </w:tcPr>
          <w:p w:rsidR="00F215CE" w:rsidRPr="0056178D" w:rsidRDefault="00F215CE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215CE" w:rsidRPr="0056178D" w:rsidRDefault="00F215CE" w:rsidP="00A3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215CE" w:rsidRPr="0056178D" w:rsidRDefault="00F215CE" w:rsidP="00A3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15CE" w:rsidRPr="0056178D" w:rsidRDefault="00F215CE" w:rsidP="00A3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F215CE" w:rsidRPr="0056178D" w:rsidRDefault="00F215CE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56178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215CE" w:rsidRPr="00902FFA">
        <w:tc>
          <w:tcPr>
            <w:tcW w:w="468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215CE" w:rsidRPr="00265F26">
        <w:tc>
          <w:tcPr>
            <w:tcW w:w="4680" w:type="dxa"/>
            <w:vMerge w:val="restart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Подпрограмма</w:t>
            </w:r>
          </w:p>
          <w:p w:rsidR="00F215CE" w:rsidRPr="00F215CE" w:rsidRDefault="00F215CE" w:rsidP="00F21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5CE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F215CE">
              <w:rPr>
                <w:rFonts w:ascii="Times New Roman" w:hAnsi="Times New Roman"/>
                <w:b/>
                <w:sz w:val="20"/>
                <w:szCs w:val="20"/>
              </w:rPr>
              <w:t xml:space="preserve">есхозяйные объекты недвижимого имущества, используемые для передачи энергетических ресурсов. </w:t>
            </w:r>
          </w:p>
        </w:tc>
        <w:tc>
          <w:tcPr>
            <w:tcW w:w="2340" w:type="dxa"/>
            <w:vMerge w:val="restart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Староладожское</w:t>
            </w: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620" w:type="dxa"/>
            <w:vMerge w:val="restart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00" w:type="dxa"/>
            <w:vMerge w:val="restart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06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78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Основное мероприятие:</w:t>
            </w:r>
          </w:p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Выявление бесхозяйных объектов недвижимого имущества на территории МО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Староладожское </w:t>
            </w: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сельское поселение Волховского муниципального района Ленинградской области</w:t>
            </w:r>
          </w:p>
        </w:tc>
        <w:tc>
          <w:tcPr>
            <w:tcW w:w="234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Align w:val="center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  <w:vAlign w:val="center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3B16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 w:val="restart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1. Выявление бесхозяйных объектов недвижимого имущества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B3B16">
              <w:rPr>
                <w:rFonts w:ascii="Times New Roman" w:hAnsi="Times New Roman" w:cs="Times New Roman"/>
                <w:sz w:val="20"/>
                <w:szCs w:val="20"/>
              </w:rPr>
              <w:t>используемых для передачи энергетических ресурсов (включая газоснабжение, тепло- и электроснабжение)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 территории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340" w:type="dxa"/>
            <w:vMerge w:val="restart"/>
          </w:tcPr>
          <w:p w:rsidR="00F215CE" w:rsidRPr="00367B8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215CE" w:rsidRPr="00265F26">
        <w:trPr>
          <w:trHeight w:val="377"/>
        </w:trPr>
        <w:tc>
          <w:tcPr>
            <w:tcW w:w="468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215CE" w:rsidRPr="00265F26">
        <w:trPr>
          <w:trHeight w:val="499"/>
        </w:trPr>
        <w:tc>
          <w:tcPr>
            <w:tcW w:w="468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 w:val="restart"/>
          </w:tcPr>
          <w:p w:rsidR="00F215CE" w:rsidRDefault="00F215CE" w:rsidP="00A30CFC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</w:t>
            </w:r>
          </w:p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/>
                <w:b/>
                <w:sz w:val="20"/>
                <w:szCs w:val="20"/>
              </w:rPr>
              <w:t>Теплоснабжение в МО Староладожское сельское поселение</w:t>
            </w:r>
          </w:p>
        </w:tc>
        <w:tc>
          <w:tcPr>
            <w:tcW w:w="2340" w:type="dxa"/>
            <w:vMerge w:val="restart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Староладожское</w:t>
            </w: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620" w:type="dxa"/>
            <w:vMerge w:val="restart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00" w:type="dxa"/>
            <w:vMerge w:val="restart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06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3245,58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1801,20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578,32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F215CE" w:rsidRPr="0056178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866,06</w:t>
            </w:r>
          </w:p>
        </w:tc>
      </w:tr>
      <w:tr w:rsidR="00F215CE" w:rsidRPr="00265F26">
        <w:tc>
          <w:tcPr>
            <w:tcW w:w="4680" w:type="dxa"/>
          </w:tcPr>
          <w:p w:rsidR="00F215CE" w:rsidRPr="004B0B6D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234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Align w:val="center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  <w:vAlign w:val="center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1392,54</w:t>
            </w:r>
          </w:p>
        </w:tc>
      </w:tr>
      <w:tr w:rsidR="00F215CE" w:rsidRPr="00265F26">
        <w:tc>
          <w:tcPr>
            <w:tcW w:w="4680" w:type="dxa"/>
            <w:vMerge w:val="restart"/>
          </w:tcPr>
          <w:p w:rsidR="00F215CE" w:rsidRPr="004B56EF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Прочие мероприятия в сфере</w:t>
            </w:r>
            <w:r w:rsidRPr="004B56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теплоснабжения</w:t>
            </w:r>
          </w:p>
        </w:tc>
        <w:tc>
          <w:tcPr>
            <w:tcW w:w="2340" w:type="dxa"/>
            <w:vMerge w:val="restart"/>
          </w:tcPr>
          <w:p w:rsidR="00F215CE" w:rsidRPr="00367B8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816,50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Pr="003B449E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Pr="003B449E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Pr="00406C57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816,50</w:t>
            </w:r>
          </w:p>
        </w:tc>
      </w:tr>
      <w:tr w:rsidR="00F215CE" w:rsidRPr="00265F26">
        <w:tc>
          <w:tcPr>
            <w:tcW w:w="4680" w:type="dxa"/>
            <w:vMerge w:val="restart"/>
          </w:tcPr>
          <w:p w:rsidR="00F215CE" w:rsidRPr="00E527DF" w:rsidRDefault="00F215CE" w:rsidP="00A3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апитальное строительство (реконструкци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) объектов теплоэнергетики, включая проектно-изыскательские работы</w:t>
            </w:r>
          </w:p>
        </w:tc>
        <w:tc>
          <w:tcPr>
            <w:tcW w:w="2340" w:type="dxa"/>
            <w:vMerge w:val="restart"/>
          </w:tcPr>
          <w:p w:rsidR="00F215CE" w:rsidRPr="00367B8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576,04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Default="00F215CE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546,74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Default="00F215CE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Default="00F215CE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F215CE" w:rsidRPr="003B3B16" w:rsidRDefault="00CE71DA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</w:t>
            </w:r>
          </w:p>
        </w:tc>
      </w:tr>
      <w:tr w:rsidR="00F215CE" w:rsidRPr="00265F26">
        <w:tc>
          <w:tcPr>
            <w:tcW w:w="4680" w:type="dxa"/>
          </w:tcPr>
          <w:p w:rsidR="00F215CE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Основное мероприятие "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Подготовка объектов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теплоснабжения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к отопительному сезону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40" w:type="dxa"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Align w:val="center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  <w:vAlign w:val="center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1393,84</w:t>
            </w:r>
          </w:p>
        </w:tc>
      </w:tr>
      <w:tr w:rsidR="00F215CE" w:rsidRPr="00265F26">
        <w:tc>
          <w:tcPr>
            <w:tcW w:w="4680" w:type="dxa"/>
            <w:vMerge w:val="restart"/>
          </w:tcPr>
          <w:p w:rsidR="00F215CE" w:rsidRPr="00CE71DA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Мероприятия </w:t>
            </w:r>
            <w:r w:rsidR="00CE71DA" w:rsidRPr="00CE71DA">
              <w:rPr>
                <w:rFonts w:ascii="Times New Roman" w:hAnsi="Times New Roman"/>
                <w:sz w:val="20"/>
                <w:szCs w:val="20"/>
                <w:lang w:eastAsia="ru-RU"/>
              </w:rPr>
              <w:t>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2340" w:type="dxa"/>
            <w:vMerge w:val="restart"/>
          </w:tcPr>
          <w:p w:rsidR="00F215CE" w:rsidRPr="00367B8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1393,84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F215CE" w:rsidRPr="003B3B16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1254,46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F215CE" w:rsidRPr="003B3B16" w:rsidRDefault="00CE71DA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139,38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F215CE" w:rsidRPr="003B3B16" w:rsidRDefault="00CE71DA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 w:val="restart"/>
          </w:tcPr>
          <w:p w:rsidR="00F215CE" w:rsidRPr="00CE71DA" w:rsidRDefault="00CE71DA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Мероприятия по </w:t>
            </w:r>
            <w:r w:rsidRPr="00CE71DA">
              <w:rPr>
                <w:rFonts w:ascii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E71DA">
              <w:rPr>
                <w:rFonts w:ascii="Times New Roman" w:hAnsi="Times New Roman"/>
                <w:sz w:val="20"/>
                <w:szCs w:val="20"/>
              </w:rPr>
              <w:t xml:space="preserve"> объектов теплоснабжения муниципальных образований Волховского муниципального района, в том числе проектно-изыскательские работы</w:t>
            </w:r>
          </w:p>
        </w:tc>
        <w:tc>
          <w:tcPr>
            <w:tcW w:w="2340" w:type="dxa"/>
            <w:vMerge w:val="restart"/>
          </w:tcPr>
          <w:p w:rsidR="00F215CE" w:rsidRPr="00367B8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F215CE" w:rsidRPr="003B3B16" w:rsidRDefault="00CE71DA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459,20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F215CE" w:rsidRPr="003B3B16" w:rsidRDefault="00CE71DA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F215CE" w:rsidRPr="003B3B16" w:rsidRDefault="00CE71DA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438,94</w:t>
            </w:r>
          </w:p>
        </w:tc>
      </w:tr>
      <w:tr w:rsidR="00F215CE" w:rsidRPr="00265F26">
        <w:tc>
          <w:tcPr>
            <w:tcW w:w="4680" w:type="dxa"/>
            <w:vMerge/>
          </w:tcPr>
          <w:p w:rsidR="00F215CE" w:rsidRDefault="00F215CE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F215CE" w:rsidRPr="0056178D" w:rsidRDefault="00F215CE" w:rsidP="00A30CFC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215CE" w:rsidRPr="003B3B16" w:rsidRDefault="00F215CE" w:rsidP="00A30CFC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F215CE" w:rsidRPr="003B3B16" w:rsidRDefault="00CE71DA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</w:tr>
    </w:tbl>
    <w:p w:rsidR="00F215CE" w:rsidRDefault="00F215CE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215CE" w:rsidRDefault="00F215CE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215CE" w:rsidRDefault="00F215CE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215CE" w:rsidRDefault="00F215CE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215CE" w:rsidRDefault="00F215CE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215CE" w:rsidRDefault="00F215CE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215CE" w:rsidRDefault="00F215CE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Pr="00086029" w:rsidRDefault="00CF1590" w:rsidP="00CF1590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F1590" w:rsidRPr="00086029" w:rsidRDefault="00CF1590" w:rsidP="00CF1590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27.12.2021 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160</w:t>
      </w:r>
    </w:p>
    <w:p w:rsidR="00CF1590" w:rsidRDefault="00CF1590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F1590" w:rsidRPr="00525A66" w:rsidRDefault="00CF1590" w:rsidP="00CF1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5A66">
        <w:rPr>
          <w:rFonts w:ascii="Times New Roman" w:hAnsi="Times New Roman"/>
          <w:sz w:val="20"/>
          <w:szCs w:val="20"/>
          <w:lang w:eastAsia="ru-RU"/>
        </w:rPr>
        <w:t xml:space="preserve">Перечень мероприятий подпрограммы «Теплоснабжение в МО Староладожское сельское поселение» </w:t>
      </w:r>
    </w:p>
    <w:p w:rsidR="00CF1590" w:rsidRPr="00525A66" w:rsidRDefault="00CF1590" w:rsidP="00CF1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5A66">
        <w:rPr>
          <w:rFonts w:ascii="Times New Roman" w:hAnsi="Times New Roman"/>
          <w:sz w:val="20"/>
          <w:szCs w:val="20"/>
          <w:lang w:eastAsia="ru-RU"/>
        </w:rPr>
        <w:t>в рамках муниципальной программы МО Староладожское сельское поселение</w:t>
      </w:r>
    </w:p>
    <w:p w:rsidR="00CF1590" w:rsidRPr="00525A66" w:rsidRDefault="00CF1590" w:rsidP="00CF1590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525A66">
        <w:rPr>
          <w:rFonts w:ascii="Times New Roman" w:hAnsi="Times New Roman"/>
          <w:bCs/>
          <w:sz w:val="20"/>
          <w:szCs w:val="20"/>
          <w:lang w:eastAsia="ru-RU"/>
        </w:rPr>
        <w:t>«Обеспечение устойчивого функционирования и развития коммунальной и инженерной инфраструктуры</w:t>
      </w:r>
    </w:p>
    <w:p w:rsidR="00CF1590" w:rsidRPr="00525A66" w:rsidRDefault="00CF1590" w:rsidP="00CF1590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525A66">
        <w:rPr>
          <w:rFonts w:ascii="Times New Roman" w:hAnsi="Times New Roman"/>
          <w:bCs/>
          <w:sz w:val="20"/>
          <w:szCs w:val="20"/>
          <w:lang w:eastAsia="ru-RU"/>
        </w:rPr>
        <w:t xml:space="preserve"> и повышение энергоэффективности в МО Староладожское сельское поселение в 20</w:t>
      </w:r>
      <w:r>
        <w:rPr>
          <w:rFonts w:ascii="Times New Roman" w:hAnsi="Times New Roman"/>
          <w:bCs/>
          <w:sz w:val="20"/>
          <w:szCs w:val="20"/>
          <w:lang w:eastAsia="ru-RU"/>
        </w:rPr>
        <w:t>21</w:t>
      </w:r>
      <w:r w:rsidRPr="00525A66">
        <w:rPr>
          <w:rFonts w:ascii="Times New Roman" w:hAnsi="Times New Roman"/>
          <w:bCs/>
          <w:sz w:val="20"/>
          <w:szCs w:val="20"/>
          <w:lang w:eastAsia="ru-RU"/>
        </w:rPr>
        <w:t xml:space="preserve"> году»</w:t>
      </w:r>
    </w:p>
    <w:p w:rsidR="00CF1590" w:rsidRPr="00AD13A6" w:rsidRDefault="00CF1590" w:rsidP="00CF1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F1590" w:rsidRPr="00AD13A6" w:rsidRDefault="00CF1590" w:rsidP="00CF1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9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972"/>
        <w:gridCol w:w="5400"/>
        <w:gridCol w:w="1620"/>
        <w:gridCol w:w="1980"/>
        <w:gridCol w:w="1440"/>
      </w:tblGrid>
      <w:tr w:rsidR="00A30CFC" w:rsidRPr="005E7251">
        <w:trPr>
          <w:trHeight w:val="136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8642D4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    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текущем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году (тыс.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Планируемые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результаты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выполнения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мероприятий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</w:tr>
      <w:tr w:rsidR="00A30CFC" w:rsidRPr="005E7251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AD13A6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0F6FC7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F6FC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4B0B6D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4B0B6D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4B0B6D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1392,54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4B0B6D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4B0B6D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4B56EF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в сфере</w:t>
            </w:r>
            <w:r w:rsidRPr="004B56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теплоснабжения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816,50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4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816,50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406C57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A3AC1">
              <w:rPr>
                <w:rFonts w:ascii="Times New Roman" w:hAnsi="Times New Roman"/>
                <w:sz w:val="20"/>
                <w:szCs w:val="20"/>
              </w:rPr>
              <w:t>роведение научно-исследовательских археологических работ в виде историко-культурного научного археологического обследования (разведки) земельного участка для объекта «Техническое перевооружение котельной с устройством системы обеспечения резервным топливом по адресу: с. Старая Ладога, пр. Волховский, д. 12а»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22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9C551D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9C551D">
              <w:rPr>
                <w:rFonts w:ascii="Times New Roman" w:hAnsi="Times New Roman"/>
                <w:sz w:val="20"/>
                <w:szCs w:val="20"/>
                <w:lang w:eastAsia="ru-RU"/>
              </w:rPr>
              <w:t>азработка проект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ной</w:t>
            </w:r>
            <w:r w:rsidRPr="009C5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ента</w:t>
            </w:r>
            <w:r w:rsidRPr="009C551D">
              <w:rPr>
                <w:rFonts w:ascii="Times New Roman" w:hAnsi="Times New Roman"/>
                <w:sz w:val="20"/>
                <w:szCs w:val="20"/>
                <w:lang w:eastAsia="ru-RU"/>
              </w:rPr>
              <w:t>ции и подготовка исп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олнительной</w:t>
            </w:r>
            <w:r w:rsidRPr="009C5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ации</w:t>
            </w:r>
            <w:r w:rsidRPr="009C5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стр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оительства</w:t>
            </w:r>
            <w:r w:rsidRPr="009C5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сети теплоснабж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Образовательные услуги по программе повышения квалификации «Эксплуатация и безопасное обслуживание электрических установок»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A3AC1">
              <w:rPr>
                <w:rFonts w:ascii="Times New Roman" w:hAnsi="Times New Roman"/>
                <w:sz w:val="20"/>
                <w:szCs w:val="20"/>
              </w:rPr>
              <w:t>роведение научно-исследовательских археологических работ в виде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раздела документации, обосновывающего меры по обеспечению сохранности объекта культурного наследия регионального значения </w:t>
            </w:r>
            <w:r w:rsidRPr="00EA3AC1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проектируемого </w:t>
            </w:r>
            <w:r w:rsidRPr="00EA3AC1">
              <w:rPr>
                <w:rFonts w:ascii="Times New Roman" w:hAnsi="Times New Roman"/>
                <w:sz w:val="20"/>
                <w:szCs w:val="20"/>
              </w:rPr>
              <w:t>объекта «Техническое перевооружение котельной с устройством системы обеспечения резервным топливом по адресу: с. Старая Ладога, пр. Волховский, д. 12а»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126,40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42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62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126,40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государственной историко-культурной экспертизы раздела документации, обосновывающего меры по обеспечению сохранности объекта культурного наследия регионального значения </w:t>
            </w:r>
            <w:r w:rsidRPr="00EA3AC1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проектируемого </w:t>
            </w:r>
            <w:r w:rsidRPr="00EA3AC1">
              <w:rPr>
                <w:rFonts w:ascii="Times New Roman" w:hAnsi="Times New Roman"/>
                <w:sz w:val="20"/>
                <w:szCs w:val="20"/>
              </w:rPr>
              <w:t>объекта «Техническое перевооружение котельной с устройством системы обеспечения резервным топливом по адресу: с. Старая Ладога, пр. Волховский, д. 12а»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5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56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Актуализация схемы теплоснабжения МО Староладожское сельское поселение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E79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в сфере</w:t>
            </w:r>
            <w:r w:rsidRPr="004B56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теплоснабжения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E79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E79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E79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CFC" w:rsidRPr="003F6D8E">
        <w:trPr>
          <w:trHeight w:val="25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F6D8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E527DF" w:rsidRDefault="00A30CFC" w:rsidP="00A3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апитальное строительство (реконструкци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) объектов теплоэнергетики, включая проектно-изыскательские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576,04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B2B75" w:rsidRDefault="00A30CFC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C" w:rsidRPr="003F6D8E" w:rsidRDefault="00A30CFC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E79" w:rsidRPr="003F6D8E">
        <w:trPr>
          <w:trHeight w:val="18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  <w:p w:rsidR="000B7E79" w:rsidRPr="003F6D8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546,74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2B75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E79" w:rsidRPr="003F6D8E">
        <w:trPr>
          <w:trHeight w:val="295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F6D8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2B75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E79" w:rsidRPr="003F6D8E">
        <w:trPr>
          <w:trHeight w:val="36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E527DF" w:rsidRDefault="000B7E79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sz w:val="20"/>
                <w:szCs w:val="20"/>
              </w:rPr>
              <w:t>Техническое перевооружение котельной с устройством системы обеспечения резервным топливом по адресу: с. Старая Ладога, ул. Советская, д. 30, в том числе проектно-изыскательские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288,02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3B2B75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E79" w:rsidRPr="003F6D8E">
        <w:trPr>
          <w:trHeight w:val="26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F6D8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273,37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3B2B75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E79" w:rsidRPr="003F6D8E">
        <w:trPr>
          <w:trHeight w:val="29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F6D8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14,65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B2B75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E79" w:rsidRPr="003F6D8E">
        <w:trPr>
          <w:trHeight w:val="344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3F6D8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E527DF" w:rsidRDefault="000B7E79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sz w:val="20"/>
                <w:szCs w:val="20"/>
              </w:rPr>
              <w:t xml:space="preserve">Техническое перевооружение котельной с устройством системы обеспечения резервным топливом по адресу: с. Старая Ладога, </w:t>
            </w:r>
            <w:r>
              <w:rPr>
                <w:rFonts w:ascii="Times New Roman" w:hAnsi="Times New Roman"/>
                <w:sz w:val="20"/>
                <w:szCs w:val="20"/>
              </w:rPr>
              <w:t>пр. Волховский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12а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, в том числе проектно-изыскательские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3B449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288,02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685A9D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685A9D" w:rsidRDefault="000B7E79" w:rsidP="00A30CF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7E79" w:rsidRPr="003F6D8E">
        <w:trPr>
          <w:trHeight w:val="42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3972B3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79" w:rsidRPr="004B0B6D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3F6D8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273,37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685A9D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685A9D" w:rsidRDefault="000B7E79" w:rsidP="00A30CF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7E79" w:rsidRPr="003F6D8E">
        <w:trPr>
          <w:trHeight w:val="29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972B3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4B0B6D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3F6D8E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Default="000B7E7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14,65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685A9D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9" w:rsidRPr="00685A9D" w:rsidRDefault="000B7E79" w:rsidP="00A30CF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7E79" w:rsidRPr="003F6D8E">
        <w:trPr>
          <w:trHeight w:val="78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3972B3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972B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Подготовка объектов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теплоснабжения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к отопительному сезону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685A9D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85A9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685A9D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1853,04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685A9D" w:rsidRDefault="000B7E7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79" w:rsidRPr="00685A9D" w:rsidRDefault="000B7E79" w:rsidP="00A30CF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E7499" w:rsidRPr="003F6D8E">
        <w:trPr>
          <w:trHeight w:val="2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CE71DA">
              <w:rPr>
                <w:rFonts w:ascii="Times New Roman" w:hAnsi="Times New Roman"/>
                <w:sz w:val="20"/>
                <w:szCs w:val="20"/>
                <w:lang w:eastAsia="ru-RU"/>
              </w:rPr>
              <w:t>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1393,84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3F6D8E">
        <w:trPr>
          <w:trHeight w:val="24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E527DF" w:rsidRDefault="00EE7499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1254,46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3F6D8E">
        <w:trPr>
          <w:trHeight w:val="24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E527DF" w:rsidRDefault="00EE7499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139,38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3F6D8E">
        <w:trPr>
          <w:trHeight w:val="24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3F6D8E">
        <w:trPr>
          <w:trHeight w:val="23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3B449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125B2">
              <w:rPr>
                <w:rFonts w:ascii="Times New Roman" w:hAnsi="Times New Roman"/>
                <w:sz w:val="20"/>
                <w:szCs w:val="20"/>
              </w:rPr>
              <w:t>емонт участка тепловой сети от камеры №11 до дома №28 ул. Советская с. Старая Ладога Волховского района Ленинградской области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1393,84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3B449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3F6D8E">
        <w:trPr>
          <w:trHeight w:val="25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1254,46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B2B75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3F6D8E">
        <w:trPr>
          <w:trHeight w:val="18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139,38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B2B75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3F6D8E">
        <w:trPr>
          <w:trHeight w:val="2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B2B75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5E7251">
        <w:trPr>
          <w:trHeight w:val="21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 w:rsidRPr="00CE71DA">
              <w:rPr>
                <w:rFonts w:ascii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E71DA">
              <w:rPr>
                <w:rFonts w:ascii="Times New Roman" w:hAnsi="Times New Roman"/>
                <w:sz w:val="20"/>
                <w:szCs w:val="20"/>
              </w:rPr>
              <w:t xml:space="preserve"> объектов теплоснабжения муниципальных образований Волховского муниципального района, в том числе проектно-изыскательские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sz w:val="20"/>
                <w:szCs w:val="20"/>
                <w:lang w:eastAsia="ru-RU"/>
              </w:rPr>
              <w:t>459,20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5E7251">
        <w:trPr>
          <w:trHeight w:val="3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B2B75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5E7251">
        <w:trPr>
          <w:trHeight w:val="16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sz w:val="20"/>
                <w:szCs w:val="20"/>
                <w:lang w:eastAsia="ru-RU"/>
              </w:rPr>
              <w:t>438,94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B2B75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5E7251">
        <w:trPr>
          <w:trHeight w:val="27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B2B75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5E7251">
        <w:trPr>
          <w:trHeight w:val="17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sz w:val="20"/>
                <w:szCs w:val="20"/>
                <w:lang w:eastAsia="ru-RU"/>
              </w:rPr>
              <w:t>Ремонт тепловой сети мкр. Барский</w:t>
            </w:r>
            <w:r w:rsidRPr="005125B2">
              <w:rPr>
                <w:rFonts w:ascii="Times New Roman" w:hAnsi="Times New Roman"/>
                <w:sz w:val="20"/>
                <w:szCs w:val="20"/>
              </w:rPr>
              <w:t xml:space="preserve"> с. Старая Ладога Волховского района Ленинградской области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sz w:val="20"/>
                <w:szCs w:val="20"/>
                <w:lang w:eastAsia="ru-RU"/>
              </w:rPr>
              <w:t>459,20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5E7251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B2B75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5E7251">
        <w:trPr>
          <w:trHeight w:val="17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Волховского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sz w:val="20"/>
                <w:szCs w:val="20"/>
                <w:lang w:eastAsia="ru-RU"/>
              </w:rPr>
              <w:t>438,94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B2B75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5E7251">
        <w:trPr>
          <w:trHeight w:val="29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B449E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B2B75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5E7251">
        <w:trPr>
          <w:trHeight w:val="42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мероприятиям подпрограммы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3245,58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3B2B75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499" w:rsidRPr="005E7251">
        <w:trPr>
          <w:trHeight w:val="2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бюджета  Ленинградской области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1801,20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E7499" w:rsidRPr="005E7251">
        <w:trPr>
          <w:trHeight w:val="3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бюджета  Волховского района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578,32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E7499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EE7499" w:rsidRDefault="00EE7499" w:rsidP="0075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74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бюджета МО Староладожское сельское поселение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866,06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Pr="003F6D8E" w:rsidRDefault="00EE7499" w:rsidP="00A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215CE" w:rsidRDefault="00F215CE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sectPr w:rsidR="00F215CE" w:rsidSect="002D5FA4">
      <w:pgSz w:w="16838" w:h="11906" w:orient="landscape"/>
      <w:pgMar w:top="130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69" w:rsidRDefault="00754369">
      <w:r>
        <w:separator/>
      </w:r>
    </w:p>
  </w:endnote>
  <w:endnote w:type="continuationSeparator" w:id="0">
    <w:p w:rsidR="00754369" w:rsidRDefault="0075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69" w:rsidRDefault="00754369">
      <w:r>
        <w:separator/>
      </w:r>
    </w:p>
  </w:footnote>
  <w:footnote w:type="continuationSeparator" w:id="0">
    <w:p w:rsidR="00754369" w:rsidRDefault="0075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6CA8"/>
    <w:rsid w:val="0002727B"/>
    <w:rsid w:val="00031C6F"/>
    <w:rsid w:val="0005045D"/>
    <w:rsid w:val="000A338E"/>
    <w:rsid w:val="000B1826"/>
    <w:rsid w:val="000B5E43"/>
    <w:rsid w:val="000B7E79"/>
    <w:rsid w:val="000D514B"/>
    <w:rsid w:val="000F23D5"/>
    <w:rsid w:val="000F4DF9"/>
    <w:rsid w:val="00131E3C"/>
    <w:rsid w:val="00171FEE"/>
    <w:rsid w:val="00187EE1"/>
    <w:rsid w:val="001F2D28"/>
    <w:rsid w:val="0022219F"/>
    <w:rsid w:val="00224B4F"/>
    <w:rsid w:val="00224FD6"/>
    <w:rsid w:val="00231E3D"/>
    <w:rsid w:val="00265644"/>
    <w:rsid w:val="002D252A"/>
    <w:rsid w:val="002D5FA4"/>
    <w:rsid w:val="003203C0"/>
    <w:rsid w:val="0035096B"/>
    <w:rsid w:val="003B523C"/>
    <w:rsid w:val="00422BEE"/>
    <w:rsid w:val="004745CF"/>
    <w:rsid w:val="004C068D"/>
    <w:rsid w:val="004E135B"/>
    <w:rsid w:val="004F1A0D"/>
    <w:rsid w:val="00513094"/>
    <w:rsid w:val="005B0593"/>
    <w:rsid w:val="006062BF"/>
    <w:rsid w:val="006316FC"/>
    <w:rsid w:val="00646DD7"/>
    <w:rsid w:val="00650FB9"/>
    <w:rsid w:val="00671461"/>
    <w:rsid w:val="006A0742"/>
    <w:rsid w:val="006C7DE2"/>
    <w:rsid w:val="006D13B7"/>
    <w:rsid w:val="006E4780"/>
    <w:rsid w:val="0073130B"/>
    <w:rsid w:val="00747E0B"/>
    <w:rsid w:val="00754369"/>
    <w:rsid w:val="00757858"/>
    <w:rsid w:val="00793A8A"/>
    <w:rsid w:val="007A4C06"/>
    <w:rsid w:val="007F19D5"/>
    <w:rsid w:val="00840C59"/>
    <w:rsid w:val="008955BE"/>
    <w:rsid w:val="008D6DE6"/>
    <w:rsid w:val="008F381B"/>
    <w:rsid w:val="009030C9"/>
    <w:rsid w:val="00910FF1"/>
    <w:rsid w:val="00933F44"/>
    <w:rsid w:val="00944CD4"/>
    <w:rsid w:val="00967B9B"/>
    <w:rsid w:val="009856B2"/>
    <w:rsid w:val="009A5752"/>
    <w:rsid w:val="009A5B35"/>
    <w:rsid w:val="009C551D"/>
    <w:rsid w:val="00A17902"/>
    <w:rsid w:val="00A30CFC"/>
    <w:rsid w:val="00A34EF3"/>
    <w:rsid w:val="00A97ADF"/>
    <w:rsid w:val="00AE0A5F"/>
    <w:rsid w:val="00B561FF"/>
    <w:rsid w:val="00B74D22"/>
    <w:rsid w:val="00C431FB"/>
    <w:rsid w:val="00C6533B"/>
    <w:rsid w:val="00C95228"/>
    <w:rsid w:val="00CA4A94"/>
    <w:rsid w:val="00CD30AC"/>
    <w:rsid w:val="00CD5C4A"/>
    <w:rsid w:val="00CE71DA"/>
    <w:rsid w:val="00CF1590"/>
    <w:rsid w:val="00D02503"/>
    <w:rsid w:val="00D31A2A"/>
    <w:rsid w:val="00D34D10"/>
    <w:rsid w:val="00D6046F"/>
    <w:rsid w:val="00D63CD9"/>
    <w:rsid w:val="00D85C7F"/>
    <w:rsid w:val="00D85F0F"/>
    <w:rsid w:val="00D9329B"/>
    <w:rsid w:val="00DB5CE0"/>
    <w:rsid w:val="00DB74FF"/>
    <w:rsid w:val="00DC72DE"/>
    <w:rsid w:val="00E41CE6"/>
    <w:rsid w:val="00E60E64"/>
    <w:rsid w:val="00EA0B5A"/>
    <w:rsid w:val="00ED10F0"/>
    <w:rsid w:val="00EE7499"/>
    <w:rsid w:val="00EF1D6C"/>
    <w:rsid w:val="00F0248D"/>
    <w:rsid w:val="00F0283E"/>
    <w:rsid w:val="00F07855"/>
    <w:rsid w:val="00F215CE"/>
    <w:rsid w:val="00F44D78"/>
    <w:rsid w:val="00F560D5"/>
    <w:rsid w:val="00F65207"/>
    <w:rsid w:val="00F910CD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F53148-7F24-4BA7-AAFD-9352C010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link w:val="a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b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d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  <w:style w:type="character" w:customStyle="1" w:styleId="aa">
    <w:name w:val="Абзац списка Знак"/>
    <w:link w:val="a9"/>
    <w:locked/>
    <w:rsid w:val="00F215CE"/>
    <w:rPr>
      <w:sz w:val="24"/>
      <w:lang w:val="ru-RU" w:eastAsia="ru-RU" w:bidi="ar-SA"/>
    </w:rPr>
  </w:style>
  <w:style w:type="paragraph" w:styleId="ae">
    <w:name w:val="No Spacing"/>
    <w:qFormat/>
    <w:rsid w:val="00F215C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2022-02-21T14:45:00Z</cp:lastPrinted>
  <dcterms:created xsi:type="dcterms:W3CDTF">2022-04-20T17:18:00Z</dcterms:created>
  <dcterms:modified xsi:type="dcterms:W3CDTF">2022-04-20T17:18:00Z</dcterms:modified>
</cp:coreProperties>
</file>